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3011" w14:textId="18FA81B6" w:rsidR="00A9204E" w:rsidRPr="00955F02" w:rsidRDefault="00EF27BD" w:rsidP="00440917">
      <w:pPr>
        <w:jc w:val="center"/>
        <w:rPr>
          <w:rFonts w:ascii="Times New Roman" w:hAnsi="Times New Roman" w:cs="Times New Roman"/>
          <w:sz w:val="44"/>
          <w:szCs w:val="44"/>
          <w:lang w:val="en-GB"/>
        </w:rPr>
      </w:pPr>
      <w:bookmarkStart w:id="0" w:name="_Hlk65492799"/>
      <w:r w:rsidRPr="00955F02">
        <w:rPr>
          <w:rFonts w:ascii="Times New Roman" w:hAnsi="Times New Roman" w:cs="Times New Roman"/>
          <w:sz w:val="40"/>
          <w:szCs w:val="40"/>
          <w:lang w:val="en-GB"/>
        </w:rPr>
        <w:t>MANYDOWN</w:t>
      </w:r>
      <w:r w:rsidR="00955F02" w:rsidRPr="00955F02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r w:rsidR="006F077D" w:rsidRPr="00955F02">
        <w:rPr>
          <w:rFonts w:ascii="Times New Roman" w:hAnsi="Times New Roman" w:cs="Times New Roman"/>
          <w:sz w:val="40"/>
          <w:szCs w:val="40"/>
          <w:lang w:val="en-GB"/>
        </w:rPr>
        <w:t xml:space="preserve">EASTER </w:t>
      </w:r>
      <w:r w:rsidRPr="00955F02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r w:rsidR="006F077D" w:rsidRPr="00955F02">
        <w:rPr>
          <w:rFonts w:ascii="Times New Roman" w:hAnsi="Times New Roman" w:cs="Times New Roman"/>
          <w:sz w:val="40"/>
          <w:szCs w:val="40"/>
          <w:lang w:val="en-GB"/>
        </w:rPr>
        <w:t>TENNIS CAMPS</w:t>
      </w:r>
      <w:r w:rsidRPr="00955F02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</w:p>
    <w:p w14:paraId="3BEAD305" w14:textId="77777777" w:rsidR="006F077D" w:rsidRPr="005440E2" w:rsidRDefault="006F077D" w:rsidP="00440917">
      <w:pPr>
        <w:ind w:right="565"/>
        <w:jc w:val="center"/>
        <w:rPr>
          <w:rFonts w:ascii="Times New Roman" w:hAnsi="Times New Roman"/>
          <w:i/>
          <w:color w:val="70AD47" w:themeColor="accent6"/>
          <w:sz w:val="2"/>
          <w:szCs w:val="16"/>
        </w:rPr>
      </w:pPr>
      <w:r>
        <w:rPr>
          <w:rFonts w:ascii="Times New Roman" w:hAnsi="Times New Roman"/>
          <w:i/>
          <w:color w:val="70AD47" w:themeColor="accent6"/>
          <w:sz w:val="20"/>
          <w:szCs w:val="16"/>
        </w:rPr>
        <w:tab/>
      </w:r>
    </w:p>
    <w:p w14:paraId="3B5B9F68" w14:textId="3169247E" w:rsidR="006F077D" w:rsidRDefault="006F077D" w:rsidP="00955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BD">
        <w:rPr>
          <w:rFonts w:ascii="Times New Roman" w:hAnsi="Times New Roman" w:cs="Times New Roman"/>
          <w:b/>
          <w:sz w:val="28"/>
          <w:szCs w:val="28"/>
        </w:rPr>
        <w:t xml:space="preserve">BOOK ONLINE </w:t>
      </w:r>
      <w:r w:rsidR="00955F02">
        <w:rPr>
          <w:rFonts w:ascii="Times New Roman" w:hAnsi="Times New Roman" w:cs="Times New Roman"/>
          <w:b/>
          <w:sz w:val="28"/>
          <w:szCs w:val="28"/>
        </w:rPr>
        <w:t>MARCH 29 – April 24</w:t>
      </w:r>
    </w:p>
    <w:p w14:paraId="29A9B2D7" w14:textId="77777777" w:rsidR="00955F02" w:rsidRPr="00955F02" w:rsidRDefault="00955F02" w:rsidP="00955F02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785A3AC" w14:textId="77777777" w:rsidR="00955F02" w:rsidRPr="00955F02" w:rsidRDefault="00955F02" w:rsidP="00955F02">
      <w:pPr>
        <w:ind w:right="707"/>
        <w:rPr>
          <w:b/>
          <w:bCs/>
          <w:sz w:val="32"/>
          <w:szCs w:val="24"/>
          <w:u w:val="single"/>
        </w:rPr>
      </w:pPr>
      <w:bookmarkStart w:id="1" w:name="_Hlk65429895"/>
      <w:r w:rsidRPr="00955F02">
        <w:rPr>
          <w:b/>
          <w:bCs/>
          <w:sz w:val="32"/>
          <w:szCs w:val="24"/>
          <w:u w:val="single"/>
        </w:rPr>
        <w:t>EASTER HIGH INTENSITY TENNIS CAMPS</w:t>
      </w:r>
    </w:p>
    <w:p w14:paraId="4CE4B35B" w14:textId="77777777" w:rsidR="00955F02" w:rsidRPr="00955F02" w:rsidRDefault="00955F02" w:rsidP="00955F02">
      <w:pPr>
        <w:ind w:left="501" w:right="707"/>
        <w:jc w:val="center"/>
        <w:rPr>
          <w:sz w:val="16"/>
          <w:szCs w:val="16"/>
        </w:rPr>
      </w:pPr>
    </w:p>
    <w:p w14:paraId="7CC19AE6" w14:textId="77777777" w:rsidR="00955F02" w:rsidRPr="00084E61" w:rsidRDefault="00955F02" w:rsidP="00955F02">
      <w:pPr>
        <w:rPr>
          <w:rFonts w:ascii="Times New Roman" w:hAnsi="Times New Roman" w:cs="Times New Roman"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>MONDAY 29</w:t>
      </w:r>
      <w:r w:rsidRPr="00084E61">
        <w:rPr>
          <w:rFonts w:ascii="Times New Roman" w:hAnsi="Times New Roman" w:cs="Times New Roman"/>
          <w:b/>
          <w:bCs/>
          <w:vertAlign w:val="superscript"/>
          <w:lang w:val="en-GB"/>
        </w:rPr>
        <w:t>TH</w:t>
      </w:r>
      <w:r w:rsidRPr="00084E61">
        <w:rPr>
          <w:rFonts w:ascii="Times New Roman" w:hAnsi="Times New Roman" w:cs="Times New Roman"/>
          <w:b/>
          <w:bCs/>
          <w:lang w:val="en-GB"/>
        </w:rPr>
        <w:t xml:space="preserve"> MARCH</w:t>
      </w:r>
      <w:r w:rsidRPr="00084E61">
        <w:rPr>
          <w:rFonts w:ascii="Times New Roman" w:hAnsi="Times New Roman" w:cs="Times New Roman"/>
          <w:lang w:val="en-GB"/>
        </w:rPr>
        <w:t>.</w:t>
      </w:r>
    </w:p>
    <w:p w14:paraId="2A605886" w14:textId="77777777" w:rsidR="00955F02" w:rsidRPr="00084E61" w:rsidRDefault="00955F02" w:rsidP="00955F02">
      <w:pPr>
        <w:rPr>
          <w:rFonts w:ascii="Times New Roman" w:hAnsi="Times New Roman" w:cs="Times New Roman"/>
          <w:b/>
          <w:bCs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 xml:space="preserve">1630-1730 Red &amp; Orange Ball </w:t>
      </w:r>
    </w:p>
    <w:p w14:paraId="4D30E6F8" w14:textId="77777777" w:rsidR="00955F02" w:rsidRDefault="00955F02" w:rsidP="00955F02">
      <w:pPr>
        <w:rPr>
          <w:rFonts w:ascii="Times New Roman" w:hAnsi="Times New Roman" w:cs="Times New Roman"/>
          <w:lang w:val="en-GB"/>
        </w:rPr>
      </w:pPr>
      <w:r w:rsidRPr="00084E61">
        <w:rPr>
          <w:rFonts w:ascii="Times New Roman" w:hAnsi="Times New Roman" w:cs="Times New Roman"/>
          <w:lang w:val="en-GB"/>
        </w:rPr>
        <w:t>Group Tennis Coaching for children aged 4 – 10 years old. Coaching and drills designed to get the children playing tennis. Working on Technique, Tactics and Physical elements required to play tennis with enjoyment our primary objective.</w:t>
      </w:r>
    </w:p>
    <w:p w14:paraId="68198D36" w14:textId="77777777" w:rsidR="00955F02" w:rsidRPr="00084E61" w:rsidRDefault="00955F02" w:rsidP="00955F0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Sign up Online Link: </w:t>
      </w:r>
      <w:hyperlink r:id="rId8" w:history="1">
        <w:r w:rsidRPr="00E7065B">
          <w:rPr>
            <w:rStyle w:val="Hyperlink"/>
            <w:rFonts w:ascii="Times New Roman" w:hAnsi="Times New Roman" w:cs="Times New Roman"/>
            <w:lang w:val="en-GB"/>
          </w:rPr>
          <w:t>CLICK HERE</w:t>
        </w:r>
      </w:hyperlink>
    </w:p>
    <w:p w14:paraId="374B37A5" w14:textId="77777777" w:rsidR="00955F02" w:rsidRPr="00084E61" w:rsidRDefault="00955F02" w:rsidP="00955F02">
      <w:pPr>
        <w:rPr>
          <w:rFonts w:ascii="Times New Roman" w:hAnsi="Times New Roman" w:cs="Times New Roman"/>
          <w:b/>
          <w:bCs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>Cost for each session: Members £3.50 …… Non-members £10</w:t>
      </w:r>
    </w:p>
    <w:p w14:paraId="5BA2856A" w14:textId="77777777" w:rsidR="00955F02" w:rsidRPr="00084E61" w:rsidRDefault="00955F02" w:rsidP="00955F02">
      <w:pPr>
        <w:rPr>
          <w:rFonts w:ascii="Times New Roman" w:hAnsi="Times New Roman" w:cs="Times New Roman"/>
          <w:lang w:val="en-GB"/>
        </w:rPr>
      </w:pPr>
      <w:r w:rsidRPr="00084E61">
        <w:rPr>
          <w:rFonts w:ascii="Times New Roman" w:hAnsi="Times New Roman" w:cs="Times New Roman"/>
          <w:lang w:val="en-GB"/>
        </w:rPr>
        <w:t xml:space="preserve">  </w:t>
      </w:r>
    </w:p>
    <w:p w14:paraId="04E5107F" w14:textId="77777777" w:rsidR="00955F02" w:rsidRPr="00084E61" w:rsidRDefault="00955F02" w:rsidP="00955F02">
      <w:pPr>
        <w:rPr>
          <w:rFonts w:ascii="Times New Roman" w:hAnsi="Times New Roman" w:cs="Times New Roman"/>
          <w:b/>
          <w:bCs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>1630-1830 Green and Yellow ball</w:t>
      </w:r>
    </w:p>
    <w:p w14:paraId="62B69B92" w14:textId="77777777" w:rsidR="00955F02" w:rsidRDefault="00955F02" w:rsidP="00955F02">
      <w:pPr>
        <w:rPr>
          <w:rFonts w:ascii="Times New Roman" w:hAnsi="Times New Roman" w:cs="Times New Roman"/>
          <w:lang w:val="en-GB"/>
        </w:rPr>
      </w:pPr>
      <w:r w:rsidRPr="00084E61">
        <w:rPr>
          <w:rFonts w:ascii="Times New Roman" w:hAnsi="Times New Roman" w:cs="Times New Roman"/>
          <w:lang w:val="en-GB"/>
        </w:rPr>
        <w:t>Group Tennis Coaching for children aged 11 – 16 years old. Coaching and drills designed to get the children playing tennis. Working on Technique, Tactics and Physical elements required to play tennis with enjoyment our primary objective.</w:t>
      </w:r>
    </w:p>
    <w:p w14:paraId="127B1C2A" w14:textId="77777777" w:rsidR="00955F02" w:rsidRPr="00084E61" w:rsidRDefault="00955F02" w:rsidP="00955F0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Sing up Online Link: </w:t>
      </w:r>
      <w:hyperlink r:id="rId9" w:history="1">
        <w:r w:rsidRPr="007960F3">
          <w:rPr>
            <w:rStyle w:val="Hyperlink"/>
            <w:rFonts w:ascii="Times New Roman" w:hAnsi="Times New Roman" w:cs="Times New Roman"/>
            <w:lang w:val="en-GB"/>
          </w:rPr>
          <w:t>CLICK HERE</w:t>
        </w:r>
      </w:hyperlink>
    </w:p>
    <w:p w14:paraId="17F42EDB" w14:textId="77777777" w:rsidR="00955F02" w:rsidRPr="00084E61" w:rsidRDefault="00955F02" w:rsidP="00955F02">
      <w:pPr>
        <w:rPr>
          <w:rFonts w:ascii="Times New Roman" w:hAnsi="Times New Roman" w:cs="Times New Roman"/>
          <w:b/>
          <w:bCs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>Cost: Members £4.75, Non-members £15</w:t>
      </w:r>
    </w:p>
    <w:p w14:paraId="0DB658DC" w14:textId="77777777" w:rsidR="00955F02" w:rsidRPr="00955F02" w:rsidRDefault="00955F02" w:rsidP="00955F02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77BA679" w14:textId="77777777" w:rsidR="00955F02" w:rsidRPr="00084E61" w:rsidRDefault="00955F02" w:rsidP="00955F02">
      <w:pPr>
        <w:rPr>
          <w:rFonts w:ascii="Times New Roman" w:hAnsi="Times New Roman" w:cs="Times New Roman"/>
          <w:b/>
          <w:bCs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>TUESDAY 30</w:t>
      </w:r>
      <w:r w:rsidRPr="00084E61">
        <w:rPr>
          <w:rFonts w:ascii="Times New Roman" w:hAnsi="Times New Roman" w:cs="Times New Roman"/>
          <w:b/>
          <w:bCs/>
          <w:vertAlign w:val="superscript"/>
          <w:lang w:val="en-GB"/>
        </w:rPr>
        <w:t>TH</w:t>
      </w:r>
      <w:r w:rsidRPr="00084E61">
        <w:rPr>
          <w:rFonts w:ascii="Times New Roman" w:hAnsi="Times New Roman" w:cs="Times New Roman"/>
          <w:b/>
          <w:bCs/>
          <w:lang w:val="en-GB"/>
        </w:rPr>
        <w:t xml:space="preserve"> MARCH</w:t>
      </w:r>
    </w:p>
    <w:p w14:paraId="4DAE2C6C" w14:textId="77777777" w:rsidR="00955F02" w:rsidRPr="00084E61" w:rsidRDefault="00955F02" w:rsidP="00955F02">
      <w:pPr>
        <w:rPr>
          <w:rFonts w:ascii="Times New Roman" w:hAnsi="Times New Roman" w:cs="Times New Roman"/>
          <w:b/>
          <w:bCs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>1100-1230 Adult Drills</w:t>
      </w:r>
    </w:p>
    <w:p w14:paraId="2DEB1B7A" w14:textId="77777777" w:rsidR="00955F02" w:rsidRPr="00084E61" w:rsidRDefault="00955F02" w:rsidP="00955F02">
      <w:pPr>
        <w:pStyle w:val="BodyTextIndent"/>
        <w:ind w:left="0" w:right="175"/>
        <w:rPr>
          <w:rFonts w:ascii="Times New Roman" w:hAnsi="Times New Roman"/>
          <w:sz w:val="22"/>
          <w:szCs w:val="22"/>
        </w:rPr>
      </w:pPr>
      <w:r w:rsidRPr="00084E61">
        <w:rPr>
          <w:rFonts w:ascii="Times New Roman" w:hAnsi="Times New Roman"/>
          <w:sz w:val="22"/>
          <w:szCs w:val="22"/>
        </w:rPr>
        <w:t>Speed drills for groundstrokes, volleys, smashes and improving consistency, fitness and accuracy.</w:t>
      </w:r>
    </w:p>
    <w:p w14:paraId="2F89F4E8" w14:textId="77777777" w:rsidR="00955F02" w:rsidRPr="00084E61" w:rsidRDefault="00955F02" w:rsidP="00955F02">
      <w:pPr>
        <w:tabs>
          <w:tab w:val="left" w:pos="1440"/>
          <w:tab w:val="left" w:pos="2880"/>
          <w:tab w:val="left" w:pos="5760"/>
          <w:tab w:val="left" w:pos="7200"/>
          <w:tab w:val="left" w:pos="8640"/>
          <w:tab w:val="left" w:pos="10080"/>
        </w:tabs>
        <w:ind w:right="175"/>
        <w:rPr>
          <w:rFonts w:ascii="Times New Roman" w:hAnsi="Times New Roman" w:cs="Times New Roman"/>
          <w:snapToGrid w:val="0"/>
        </w:rPr>
      </w:pPr>
      <w:r w:rsidRPr="00084E61">
        <w:rPr>
          <w:rFonts w:ascii="Times New Roman" w:hAnsi="Times New Roman" w:cs="Times New Roman"/>
          <w:b/>
          <w:bCs/>
          <w:snapToGrid w:val="0"/>
        </w:rPr>
        <w:t>£7 Members, £19 Non-Members</w:t>
      </w:r>
    </w:p>
    <w:p w14:paraId="5A853D19" w14:textId="77777777" w:rsidR="00955F02" w:rsidRPr="00084E61" w:rsidRDefault="00955F02" w:rsidP="00955F02">
      <w:pPr>
        <w:rPr>
          <w:rFonts w:ascii="Times New Roman" w:hAnsi="Times New Roman" w:cs="Times New Roman"/>
          <w:lang w:val="en-GB"/>
        </w:rPr>
      </w:pPr>
    </w:p>
    <w:p w14:paraId="4485D999" w14:textId="77777777" w:rsidR="00955F02" w:rsidRPr="00084E61" w:rsidRDefault="00955F02" w:rsidP="00955F02">
      <w:pPr>
        <w:rPr>
          <w:rFonts w:ascii="Times New Roman" w:hAnsi="Times New Roman" w:cs="Times New Roman"/>
          <w:b/>
          <w:bCs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 xml:space="preserve">1630-1730 Red &amp; Orange Ball </w:t>
      </w:r>
    </w:p>
    <w:p w14:paraId="5DF9A38A" w14:textId="77777777" w:rsidR="00955F02" w:rsidRDefault="00955F02" w:rsidP="00955F02">
      <w:pPr>
        <w:rPr>
          <w:rFonts w:ascii="Times New Roman" w:hAnsi="Times New Roman" w:cs="Times New Roman"/>
          <w:lang w:val="en-GB"/>
        </w:rPr>
      </w:pPr>
      <w:r w:rsidRPr="00084E61">
        <w:rPr>
          <w:rFonts w:ascii="Times New Roman" w:hAnsi="Times New Roman" w:cs="Times New Roman"/>
          <w:lang w:val="en-GB"/>
        </w:rPr>
        <w:t>Group Tennis Coaching for children aged 4 – 10 years old. Coaching and drills designed to get the children playing tennis. Working on Technique, Tactics and Physical elements required to play tennis with enjoyment our primary objective.</w:t>
      </w:r>
    </w:p>
    <w:p w14:paraId="4D03C09F" w14:textId="77777777" w:rsidR="00955F02" w:rsidRPr="00084E61" w:rsidRDefault="00955F02" w:rsidP="00955F0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Sign up Online Link: </w:t>
      </w:r>
      <w:hyperlink r:id="rId10" w:history="1">
        <w:r w:rsidRPr="0046338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CLICK HERE</w:t>
        </w:r>
      </w:hyperlink>
    </w:p>
    <w:p w14:paraId="24016549" w14:textId="77777777" w:rsidR="00955F02" w:rsidRPr="00084E61" w:rsidRDefault="00955F02" w:rsidP="00955F02">
      <w:pPr>
        <w:rPr>
          <w:rFonts w:ascii="Times New Roman" w:hAnsi="Times New Roman" w:cs="Times New Roman"/>
          <w:b/>
          <w:bCs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>Cost: Members £3.50, Non-members £10</w:t>
      </w:r>
    </w:p>
    <w:p w14:paraId="64976CF8" w14:textId="77777777" w:rsidR="00955F02" w:rsidRPr="00955F02" w:rsidRDefault="00955F02" w:rsidP="00955F02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84E61">
        <w:rPr>
          <w:rFonts w:ascii="Times New Roman" w:hAnsi="Times New Roman" w:cs="Times New Roman"/>
          <w:lang w:val="en-GB"/>
        </w:rPr>
        <w:t xml:space="preserve">  </w:t>
      </w:r>
    </w:p>
    <w:p w14:paraId="203C62ED" w14:textId="77777777" w:rsidR="00955F02" w:rsidRPr="00084E61" w:rsidRDefault="00955F02" w:rsidP="00955F02">
      <w:pPr>
        <w:rPr>
          <w:rFonts w:ascii="Times New Roman" w:hAnsi="Times New Roman" w:cs="Times New Roman"/>
          <w:b/>
          <w:bCs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>1630-1830 Green and Yellow ball</w:t>
      </w:r>
    </w:p>
    <w:p w14:paraId="47ABE91A" w14:textId="77777777" w:rsidR="00955F02" w:rsidRDefault="00955F02" w:rsidP="00955F02">
      <w:pPr>
        <w:rPr>
          <w:rFonts w:ascii="Times New Roman" w:hAnsi="Times New Roman" w:cs="Times New Roman"/>
          <w:lang w:val="en-GB"/>
        </w:rPr>
      </w:pPr>
      <w:r w:rsidRPr="00084E61">
        <w:rPr>
          <w:rFonts w:ascii="Times New Roman" w:hAnsi="Times New Roman" w:cs="Times New Roman"/>
          <w:lang w:val="en-GB"/>
        </w:rPr>
        <w:t>Group Tennis Coaching for children aged 11 – 16 years old. Coaching and drills designed to get the children playing tennis. Working on Technique, Tactics and Physical elements required to play tennis with enjoyment our primary objective.</w:t>
      </w:r>
    </w:p>
    <w:p w14:paraId="291A5D78" w14:textId="77777777" w:rsidR="00955F02" w:rsidRPr="00084E61" w:rsidRDefault="00955F02" w:rsidP="00955F0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Sing up Online Link: </w:t>
      </w:r>
      <w:hyperlink r:id="rId11" w:history="1">
        <w:r w:rsidRPr="00E20280">
          <w:rPr>
            <w:rStyle w:val="Hyperlink"/>
            <w:rFonts w:ascii="Times New Roman" w:hAnsi="Times New Roman" w:cs="Times New Roman"/>
            <w:lang w:val="en-GB"/>
          </w:rPr>
          <w:t>CLICK HERE</w:t>
        </w:r>
      </w:hyperlink>
    </w:p>
    <w:p w14:paraId="738081F5" w14:textId="77777777" w:rsidR="00955F02" w:rsidRDefault="00955F02" w:rsidP="00955F02">
      <w:pPr>
        <w:rPr>
          <w:rFonts w:ascii="Times New Roman" w:hAnsi="Times New Roman" w:cs="Times New Roman"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>Cost: Members £4.75, Non-members £15</w:t>
      </w:r>
    </w:p>
    <w:p w14:paraId="24068B24" w14:textId="77777777" w:rsidR="00955F02" w:rsidRPr="00084E61" w:rsidRDefault="00955F02" w:rsidP="00955F02">
      <w:pPr>
        <w:rPr>
          <w:rFonts w:ascii="Times New Roman" w:hAnsi="Times New Roman" w:cs="Times New Roman"/>
          <w:lang w:val="en-GB"/>
        </w:rPr>
      </w:pPr>
    </w:p>
    <w:p w14:paraId="2A14B6BA" w14:textId="77777777" w:rsidR="00955F02" w:rsidRPr="00084E61" w:rsidRDefault="00955F02" w:rsidP="00955F02">
      <w:pPr>
        <w:rPr>
          <w:rFonts w:ascii="Times New Roman" w:hAnsi="Times New Roman" w:cs="Times New Roman"/>
          <w:b/>
          <w:bCs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>WEDNESDAY 31</w:t>
      </w:r>
      <w:r w:rsidRPr="00084E61">
        <w:rPr>
          <w:rFonts w:ascii="Times New Roman" w:hAnsi="Times New Roman" w:cs="Times New Roman"/>
          <w:b/>
          <w:bCs/>
          <w:vertAlign w:val="superscript"/>
          <w:lang w:val="en-GB"/>
        </w:rPr>
        <w:t>ST</w:t>
      </w:r>
      <w:r w:rsidRPr="00084E61">
        <w:rPr>
          <w:rFonts w:ascii="Times New Roman" w:hAnsi="Times New Roman" w:cs="Times New Roman"/>
          <w:b/>
          <w:bCs/>
          <w:lang w:val="en-GB"/>
        </w:rPr>
        <w:t xml:space="preserve"> MARCH</w:t>
      </w:r>
    </w:p>
    <w:p w14:paraId="77B2BE75" w14:textId="77777777" w:rsidR="00955F02" w:rsidRPr="00084E61" w:rsidRDefault="00955F02" w:rsidP="00955F02">
      <w:pPr>
        <w:rPr>
          <w:rFonts w:ascii="Times New Roman" w:hAnsi="Times New Roman" w:cs="Times New Roman"/>
          <w:b/>
          <w:bCs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>0930-1030 Pre-School Tennis Tots</w:t>
      </w:r>
    </w:p>
    <w:p w14:paraId="1F4173E2" w14:textId="77777777" w:rsidR="00955F02" w:rsidRPr="00E438E2" w:rsidRDefault="00955F02" w:rsidP="00955F02">
      <w:pPr>
        <w:rPr>
          <w:rFonts w:ascii="Times New Roman" w:hAnsi="Times New Roman" w:cs="Times New Roman"/>
          <w:b/>
          <w:bCs/>
          <w:lang w:val="en-GB"/>
        </w:rPr>
      </w:pPr>
      <w:r w:rsidRPr="00E438E2">
        <w:rPr>
          <w:rFonts w:ascii="Times New Roman" w:hAnsi="Times New Roman" w:cs="Times New Roman"/>
          <w:bCs/>
          <w:lang w:val="en-GB"/>
        </w:rPr>
        <w:t>A lesson specifically designed to help your toddler get a head start in sport, movement, coordination and ball skills.</w:t>
      </w:r>
    </w:p>
    <w:p w14:paraId="2D0775CD" w14:textId="77777777" w:rsidR="00955F02" w:rsidRPr="00E438E2" w:rsidRDefault="00955F02" w:rsidP="00955F02">
      <w:pPr>
        <w:rPr>
          <w:rFonts w:ascii="Times New Roman" w:hAnsi="Times New Roman" w:cs="Times New Roman"/>
          <w:b/>
          <w:lang w:val="en-GB"/>
        </w:rPr>
      </w:pPr>
      <w:r w:rsidRPr="00084E61">
        <w:rPr>
          <w:rFonts w:ascii="Times New Roman" w:hAnsi="Times New Roman" w:cs="Times New Roman"/>
          <w:b/>
          <w:lang w:val="en-GB"/>
        </w:rPr>
        <w:t xml:space="preserve">Cost: </w:t>
      </w:r>
      <w:r w:rsidRPr="00E438E2">
        <w:rPr>
          <w:rFonts w:ascii="Times New Roman" w:hAnsi="Times New Roman" w:cs="Times New Roman"/>
          <w:b/>
          <w:lang w:val="en-GB"/>
        </w:rPr>
        <w:t>£</w:t>
      </w:r>
      <w:r w:rsidRPr="00084E61">
        <w:rPr>
          <w:rFonts w:ascii="Times New Roman" w:hAnsi="Times New Roman" w:cs="Times New Roman"/>
          <w:b/>
          <w:lang w:val="en-GB"/>
        </w:rPr>
        <w:t>5</w:t>
      </w:r>
      <w:r w:rsidRPr="00E438E2">
        <w:rPr>
          <w:rFonts w:ascii="Times New Roman" w:hAnsi="Times New Roman" w:cs="Times New Roman"/>
          <w:b/>
          <w:lang w:val="en-GB"/>
        </w:rPr>
        <w:t xml:space="preserve"> members £12 Non-members </w:t>
      </w:r>
    </w:p>
    <w:p w14:paraId="123F0501" w14:textId="77777777" w:rsidR="00955F02" w:rsidRPr="00955F02" w:rsidRDefault="00955F02" w:rsidP="00955F02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16AFAE70" w14:textId="77777777" w:rsidR="00955F02" w:rsidRPr="00084E61" w:rsidRDefault="00955F02" w:rsidP="00955F02">
      <w:pPr>
        <w:rPr>
          <w:rFonts w:ascii="Times New Roman" w:hAnsi="Times New Roman" w:cs="Times New Roman"/>
          <w:b/>
          <w:bCs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 xml:space="preserve">1630-1730 Red &amp; Orange Ball </w:t>
      </w:r>
    </w:p>
    <w:p w14:paraId="6CC3C591" w14:textId="77777777" w:rsidR="00955F02" w:rsidRDefault="00955F02" w:rsidP="00955F02">
      <w:pPr>
        <w:rPr>
          <w:rFonts w:ascii="Times New Roman" w:hAnsi="Times New Roman" w:cs="Times New Roman"/>
          <w:lang w:val="en-GB"/>
        </w:rPr>
      </w:pPr>
      <w:r w:rsidRPr="00084E61">
        <w:rPr>
          <w:rFonts w:ascii="Times New Roman" w:hAnsi="Times New Roman" w:cs="Times New Roman"/>
          <w:lang w:val="en-GB"/>
        </w:rPr>
        <w:t>Group Tennis Coaching for children aged 4 – 10 years old. Coaching and drills designed to get the children playing tennis. Working on Technique, Tactics and Physical elements required to play tennis with enjoyment our primary objective.</w:t>
      </w:r>
    </w:p>
    <w:p w14:paraId="2D7F4570" w14:textId="77777777" w:rsidR="00955F02" w:rsidRPr="00084E61" w:rsidRDefault="00955F02" w:rsidP="00955F0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Sign up Online Link: </w:t>
      </w:r>
      <w:hyperlink r:id="rId12" w:history="1">
        <w:r w:rsidRPr="006D261C">
          <w:rPr>
            <w:rStyle w:val="Hyperlink"/>
            <w:rFonts w:ascii="Times New Roman" w:hAnsi="Times New Roman" w:cs="Times New Roman"/>
            <w:lang w:val="en-GB"/>
          </w:rPr>
          <w:t>CLICK HERE</w:t>
        </w:r>
      </w:hyperlink>
    </w:p>
    <w:p w14:paraId="0697939C" w14:textId="77777777" w:rsidR="00955F02" w:rsidRPr="00084E61" w:rsidRDefault="00955F02" w:rsidP="00955F02">
      <w:pPr>
        <w:rPr>
          <w:rFonts w:ascii="Times New Roman" w:hAnsi="Times New Roman" w:cs="Times New Roman"/>
          <w:b/>
          <w:bCs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>Cost: Members £1, Non-members £10</w:t>
      </w:r>
    </w:p>
    <w:p w14:paraId="00068AD0" w14:textId="77777777" w:rsidR="00955F02" w:rsidRPr="00955F02" w:rsidRDefault="00955F02" w:rsidP="00955F02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84E61">
        <w:rPr>
          <w:rFonts w:ascii="Times New Roman" w:hAnsi="Times New Roman" w:cs="Times New Roman"/>
          <w:lang w:val="en-GB"/>
        </w:rPr>
        <w:t xml:space="preserve">  </w:t>
      </w:r>
    </w:p>
    <w:p w14:paraId="1607F773" w14:textId="77777777" w:rsidR="00955F02" w:rsidRPr="00084E61" w:rsidRDefault="00955F02" w:rsidP="00955F02">
      <w:pPr>
        <w:rPr>
          <w:rFonts w:ascii="Times New Roman" w:hAnsi="Times New Roman" w:cs="Times New Roman"/>
          <w:b/>
          <w:bCs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>1630-1830 Green and Yellow ball</w:t>
      </w:r>
    </w:p>
    <w:p w14:paraId="4AACBEDC" w14:textId="77777777" w:rsidR="00955F02" w:rsidRDefault="00955F02" w:rsidP="00955F02">
      <w:pPr>
        <w:rPr>
          <w:rFonts w:ascii="Times New Roman" w:hAnsi="Times New Roman" w:cs="Times New Roman"/>
          <w:lang w:val="en-GB"/>
        </w:rPr>
      </w:pPr>
      <w:r w:rsidRPr="00084E61">
        <w:rPr>
          <w:rFonts w:ascii="Times New Roman" w:hAnsi="Times New Roman" w:cs="Times New Roman"/>
          <w:lang w:val="en-GB"/>
        </w:rPr>
        <w:t>Group Tennis Coaching for children aged 11 – 16 years old. Coaching and drills designed to get the children playing tennis. Working on Technique, Tactics and Physical elements required to play tennis with enjoyment our primary objective.</w:t>
      </w:r>
    </w:p>
    <w:p w14:paraId="6022DB60" w14:textId="77777777" w:rsidR="00955F02" w:rsidRPr="00084E61" w:rsidRDefault="00955F02" w:rsidP="00955F0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SIGN up Online Link: </w:t>
      </w:r>
      <w:hyperlink r:id="rId13" w:history="1">
        <w:r w:rsidRPr="00EA11C8">
          <w:rPr>
            <w:rStyle w:val="Hyperlink"/>
            <w:rFonts w:ascii="Times New Roman" w:hAnsi="Times New Roman" w:cs="Times New Roman"/>
            <w:lang w:val="en-GB"/>
          </w:rPr>
          <w:t>CLICK HERE</w:t>
        </w:r>
      </w:hyperlink>
    </w:p>
    <w:p w14:paraId="3446D741" w14:textId="77777777" w:rsidR="00955F02" w:rsidRPr="00C1237E" w:rsidRDefault="00955F02" w:rsidP="00955F02">
      <w:pPr>
        <w:rPr>
          <w:rFonts w:ascii="Times New Roman" w:hAnsi="Times New Roman" w:cs="Times New Roman"/>
          <w:b/>
          <w:bCs/>
          <w:lang w:val="en-GB"/>
        </w:rPr>
      </w:pPr>
      <w:r w:rsidRPr="00084E61">
        <w:rPr>
          <w:rFonts w:ascii="Times New Roman" w:hAnsi="Times New Roman" w:cs="Times New Roman"/>
          <w:b/>
          <w:bCs/>
          <w:lang w:val="en-GB"/>
        </w:rPr>
        <w:t>Cost: Members £1, Non-members £15</w:t>
      </w:r>
      <w:bookmarkEnd w:id="1"/>
    </w:p>
    <w:p w14:paraId="005CEB36" w14:textId="089B8C36" w:rsidR="00955F02" w:rsidRDefault="00077E20" w:rsidP="00077E20">
      <w:pPr>
        <w:ind w:right="707"/>
        <w:jc w:val="center"/>
        <w:rPr>
          <w:rFonts w:ascii="Times New Roman" w:hAnsi="Times New Roman"/>
          <w:b/>
          <w:sz w:val="36"/>
          <w:szCs w:val="44"/>
          <w:u w:val="single"/>
        </w:rPr>
      </w:pPr>
      <w:r>
        <w:rPr>
          <w:rFonts w:ascii="Times New Roman" w:hAnsi="Times New Roman"/>
          <w:b/>
          <w:sz w:val="36"/>
          <w:szCs w:val="44"/>
          <w:u w:val="single"/>
        </w:rPr>
        <w:lastRenderedPageBreak/>
        <w:t>REGULAR EASTER TENNIS PROGRAM</w:t>
      </w:r>
    </w:p>
    <w:p w14:paraId="79EE74BA" w14:textId="4370D271" w:rsidR="006F077D" w:rsidRDefault="006F077D" w:rsidP="00440917">
      <w:pPr>
        <w:ind w:right="707"/>
        <w:rPr>
          <w:rFonts w:ascii="Times New Roman" w:hAnsi="Times New Roman"/>
          <w:b/>
          <w:sz w:val="28"/>
          <w:szCs w:val="28"/>
        </w:rPr>
      </w:pPr>
    </w:p>
    <w:p w14:paraId="5A46149D" w14:textId="77777777" w:rsidR="00B24D0D" w:rsidRPr="00955F02" w:rsidRDefault="00B24D0D" w:rsidP="00440917">
      <w:pPr>
        <w:ind w:right="707"/>
        <w:rPr>
          <w:rFonts w:ascii="Times New Roman" w:hAnsi="Times New Roman"/>
          <w:b/>
          <w:sz w:val="28"/>
          <w:szCs w:val="28"/>
        </w:rPr>
      </w:pPr>
    </w:p>
    <w:p w14:paraId="4CF25AC4" w14:textId="154BA16A" w:rsidR="006F077D" w:rsidRDefault="006F077D" w:rsidP="00440917">
      <w:pPr>
        <w:ind w:right="707"/>
        <w:rPr>
          <w:rFonts w:ascii="Times New Roman" w:hAnsi="Times New Roman"/>
          <w:b/>
          <w:sz w:val="32"/>
          <w:szCs w:val="40"/>
        </w:rPr>
      </w:pPr>
      <w:r w:rsidRPr="00EF27BD">
        <w:rPr>
          <w:rFonts w:ascii="Times New Roman" w:hAnsi="Times New Roman"/>
          <w:b/>
          <w:sz w:val="32"/>
          <w:szCs w:val="40"/>
        </w:rPr>
        <w:t>TEEN TENNIS DRILLS</w:t>
      </w:r>
    </w:p>
    <w:p w14:paraId="3ED45094" w14:textId="1692FBD2" w:rsidR="000B2C23" w:rsidRPr="000B2C23" w:rsidRDefault="00440917" w:rsidP="00440917">
      <w:pPr>
        <w:ind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Tuesdays and Fridays are for s</w:t>
      </w:r>
      <w:r w:rsidR="000B2C23" w:rsidRPr="000B2C23">
        <w:rPr>
          <w:rFonts w:ascii="Times New Roman" w:hAnsi="Times New Roman"/>
          <w:sz w:val="24"/>
          <w:szCs w:val="24"/>
        </w:rPr>
        <w:t xml:space="preserve">peed </w:t>
      </w:r>
      <w:r>
        <w:rPr>
          <w:rFonts w:ascii="Times New Roman" w:hAnsi="Times New Roman"/>
          <w:sz w:val="24"/>
          <w:szCs w:val="24"/>
        </w:rPr>
        <w:t>d</w:t>
      </w:r>
      <w:r w:rsidR="000B2C23" w:rsidRPr="000B2C23">
        <w:rPr>
          <w:rFonts w:ascii="Times New Roman" w:hAnsi="Times New Roman"/>
          <w:sz w:val="24"/>
          <w:szCs w:val="24"/>
        </w:rPr>
        <w:t xml:space="preserve">rills for </w:t>
      </w:r>
      <w:r>
        <w:rPr>
          <w:rFonts w:ascii="Times New Roman" w:hAnsi="Times New Roman"/>
          <w:sz w:val="24"/>
          <w:szCs w:val="24"/>
        </w:rPr>
        <w:t>j</w:t>
      </w:r>
      <w:r w:rsidR="000B2C23" w:rsidRPr="000B2C23">
        <w:rPr>
          <w:rFonts w:ascii="Times New Roman" w:hAnsi="Times New Roman"/>
          <w:sz w:val="24"/>
          <w:szCs w:val="24"/>
        </w:rPr>
        <w:t xml:space="preserve">uniors that are able to play with adults. Limited coaching, players work on the physical and tactical </w:t>
      </w:r>
      <w:r>
        <w:rPr>
          <w:rFonts w:ascii="Times New Roman" w:hAnsi="Times New Roman"/>
          <w:sz w:val="24"/>
          <w:szCs w:val="24"/>
        </w:rPr>
        <w:t>aspect</w:t>
      </w:r>
      <w:r w:rsidR="000B2C23" w:rsidRPr="000B2C23">
        <w:rPr>
          <w:rFonts w:ascii="Times New Roman" w:hAnsi="Times New Roman"/>
          <w:sz w:val="24"/>
          <w:szCs w:val="24"/>
        </w:rPr>
        <w:t xml:space="preserve"> of tennis</w:t>
      </w:r>
    </w:p>
    <w:p w14:paraId="3724899E" w14:textId="77777777" w:rsidR="00A81AD0" w:rsidRDefault="00A81AD0" w:rsidP="00A81AD0">
      <w:pPr>
        <w:ind w:right="70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Age 13-19</w:t>
      </w:r>
    </w:p>
    <w:p w14:paraId="722423F7" w14:textId="26478C89" w:rsidR="000B2C23" w:rsidRPr="000B2C23" w:rsidRDefault="000B2C23" w:rsidP="00440917">
      <w:pPr>
        <w:ind w:right="282"/>
        <w:rPr>
          <w:rFonts w:ascii="Times New Roman" w:hAnsi="Times New Roman"/>
          <w:b/>
          <w:bCs/>
        </w:rPr>
      </w:pPr>
      <w:r w:rsidRPr="000B2C23">
        <w:rPr>
          <w:rFonts w:ascii="Times New Roman" w:hAnsi="Times New Roman"/>
          <w:b/>
          <w:szCs w:val="24"/>
        </w:rPr>
        <w:t>£7 members</w:t>
      </w:r>
      <w:r w:rsidRPr="000B2C23">
        <w:rPr>
          <w:rFonts w:ascii="Times New Roman" w:hAnsi="Times New Roman"/>
          <w:szCs w:val="24"/>
        </w:rPr>
        <w:t xml:space="preserve"> </w:t>
      </w:r>
      <w:r w:rsidRPr="000B2C23">
        <w:rPr>
          <w:rFonts w:ascii="Times New Roman" w:hAnsi="Times New Roman"/>
          <w:b/>
          <w:szCs w:val="24"/>
        </w:rPr>
        <w:t xml:space="preserve">£19 </w:t>
      </w:r>
      <w:r w:rsidR="00575B56" w:rsidRPr="000B2C23">
        <w:rPr>
          <w:rFonts w:ascii="Times New Roman" w:hAnsi="Times New Roman"/>
          <w:b/>
          <w:szCs w:val="24"/>
        </w:rPr>
        <w:t>nonmembers</w:t>
      </w:r>
      <w:r w:rsidRPr="000B2C23">
        <w:rPr>
          <w:rFonts w:ascii="Times New Roman" w:hAnsi="Times New Roman"/>
          <w:b/>
          <w:szCs w:val="24"/>
        </w:rPr>
        <w:t xml:space="preserve"> </w:t>
      </w:r>
      <w:r w:rsidR="00A81AD0">
        <w:rPr>
          <w:rFonts w:ascii="Times New Roman" w:hAnsi="Times New Roman"/>
          <w:b/>
          <w:szCs w:val="24"/>
        </w:rPr>
        <w:t>/session</w:t>
      </w:r>
    </w:p>
    <w:p w14:paraId="3CEE9BA4" w14:textId="77777777" w:rsidR="006F077D" w:rsidRPr="00955F02" w:rsidRDefault="006F077D" w:rsidP="00440917">
      <w:pPr>
        <w:ind w:right="707"/>
        <w:rPr>
          <w:rFonts w:ascii="Times New Roman" w:hAnsi="Times New Roman"/>
        </w:rPr>
      </w:pPr>
    </w:p>
    <w:p w14:paraId="71029AC8" w14:textId="757A1AE0" w:rsidR="00283039" w:rsidRDefault="000B2C23" w:rsidP="00440917">
      <w:pPr>
        <w:ind w:right="70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TUESDAYS</w:t>
      </w:r>
    </w:p>
    <w:p w14:paraId="5275A87D" w14:textId="08517A67" w:rsidR="00283039" w:rsidRDefault="000B2C23" w:rsidP="00440917">
      <w:pPr>
        <w:ind w:right="70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Time </w:t>
      </w:r>
      <w:r w:rsidR="00283039" w:rsidRPr="00EF27BD">
        <w:rPr>
          <w:rFonts w:ascii="Times New Roman" w:hAnsi="Times New Roman"/>
          <w:b/>
          <w:szCs w:val="20"/>
        </w:rPr>
        <w:t>1</w:t>
      </w:r>
      <w:r>
        <w:rPr>
          <w:rFonts w:ascii="Times New Roman" w:hAnsi="Times New Roman"/>
          <w:b/>
          <w:szCs w:val="20"/>
        </w:rPr>
        <w:t>100-1230</w:t>
      </w:r>
    </w:p>
    <w:p w14:paraId="1B1EBA84" w14:textId="762C8C96" w:rsidR="00283039" w:rsidRDefault="006F077D" w:rsidP="00440917">
      <w:pPr>
        <w:ind w:right="707"/>
        <w:rPr>
          <w:rFonts w:ascii="Times New Roman" w:hAnsi="Times New Roman"/>
          <w:b/>
          <w:szCs w:val="20"/>
        </w:rPr>
      </w:pPr>
      <w:r w:rsidRPr="00EF27BD">
        <w:rPr>
          <w:rFonts w:ascii="Times New Roman" w:hAnsi="Times New Roman"/>
          <w:b/>
          <w:szCs w:val="20"/>
        </w:rPr>
        <w:t>30</w:t>
      </w:r>
      <w:r w:rsidRPr="00EF27BD">
        <w:rPr>
          <w:rFonts w:ascii="Times New Roman" w:hAnsi="Times New Roman"/>
          <w:b/>
          <w:szCs w:val="20"/>
          <w:vertAlign w:val="superscript"/>
        </w:rPr>
        <w:t>th</w:t>
      </w:r>
      <w:r w:rsidRPr="00EF27BD">
        <w:rPr>
          <w:rFonts w:ascii="Times New Roman" w:hAnsi="Times New Roman"/>
          <w:b/>
          <w:szCs w:val="20"/>
        </w:rPr>
        <w:t xml:space="preserve"> March</w:t>
      </w:r>
      <w:r w:rsidR="00283039">
        <w:rPr>
          <w:rFonts w:ascii="Times New Roman" w:hAnsi="Times New Roman"/>
          <w:b/>
          <w:szCs w:val="20"/>
        </w:rPr>
        <w:t xml:space="preserve"> Sign up: </w:t>
      </w:r>
      <w:hyperlink r:id="rId14" w:history="1">
        <w:r w:rsidR="00283039" w:rsidRPr="00283039">
          <w:rPr>
            <w:rStyle w:val="Hyperlink"/>
            <w:rFonts w:ascii="Times New Roman" w:hAnsi="Times New Roman"/>
            <w:b/>
            <w:szCs w:val="20"/>
          </w:rPr>
          <w:t>CLICK HERE</w:t>
        </w:r>
      </w:hyperlink>
      <w:r w:rsidR="00283039">
        <w:rPr>
          <w:rFonts w:ascii="Times New Roman" w:hAnsi="Times New Roman"/>
          <w:b/>
          <w:szCs w:val="20"/>
        </w:rPr>
        <w:t xml:space="preserve"> </w:t>
      </w:r>
    </w:p>
    <w:p w14:paraId="5F125F21" w14:textId="3DAE5FC9" w:rsidR="00283039" w:rsidRDefault="006F077D" w:rsidP="00440917">
      <w:pPr>
        <w:ind w:right="707"/>
        <w:rPr>
          <w:rFonts w:ascii="Times New Roman" w:hAnsi="Times New Roman"/>
          <w:b/>
          <w:szCs w:val="20"/>
        </w:rPr>
      </w:pPr>
      <w:r w:rsidRPr="00EF27BD">
        <w:rPr>
          <w:rFonts w:ascii="Times New Roman" w:hAnsi="Times New Roman"/>
          <w:b/>
          <w:szCs w:val="20"/>
        </w:rPr>
        <w:t>6</w:t>
      </w:r>
      <w:r w:rsidRPr="00EF27BD">
        <w:rPr>
          <w:rFonts w:ascii="Times New Roman" w:hAnsi="Times New Roman"/>
          <w:b/>
          <w:szCs w:val="20"/>
          <w:vertAlign w:val="superscript"/>
        </w:rPr>
        <w:t>th</w:t>
      </w:r>
      <w:r w:rsidR="00283039">
        <w:rPr>
          <w:rFonts w:ascii="Times New Roman" w:hAnsi="Times New Roman"/>
          <w:b/>
          <w:szCs w:val="20"/>
        </w:rPr>
        <w:t xml:space="preserve"> April Sign up: </w:t>
      </w:r>
      <w:hyperlink r:id="rId15" w:history="1">
        <w:r w:rsidR="00283039" w:rsidRPr="00283039">
          <w:rPr>
            <w:rStyle w:val="Hyperlink"/>
            <w:rFonts w:ascii="Times New Roman" w:hAnsi="Times New Roman"/>
            <w:b/>
            <w:szCs w:val="20"/>
          </w:rPr>
          <w:t>CLICK HERE</w:t>
        </w:r>
      </w:hyperlink>
    </w:p>
    <w:p w14:paraId="28D5AAA9" w14:textId="190E6480" w:rsidR="006F077D" w:rsidRPr="00EF27BD" w:rsidRDefault="006F077D" w:rsidP="00440917">
      <w:pPr>
        <w:ind w:right="707"/>
        <w:rPr>
          <w:rFonts w:ascii="Times New Roman" w:hAnsi="Times New Roman"/>
          <w:b/>
          <w:szCs w:val="20"/>
        </w:rPr>
      </w:pPr>
      <w:r w:rsidRPr="00EF27BD">
        <w:rPr>
          <w:rFonts w:ascii="Times New Roman" w:hAnsi="Times New Roman"/>
          <w:b/>
          <w:szCs w:val="20"/>
        </w:rPr>
        <w:t>13</w:t>
      </w:r>
      <w:r w:rsidRPr="00EF27BD">
        <w:rPr>
          <w:rFonts w:ascii="Times New Roman" w:hAnsi="Times New Roman"/>
          <w:b/>
          <w:szCs w:val="20"/>
          <w:vertAlign w:val="superscript"/>
        </w:rPr>
        <w:t>th</w:t>
      </w:r>
      <w:r w:rsidRPr="00EF27BD">
        <w:rPr>
          <w:rFonts w:ascii="Times New Roman" w:hAnsi="Times New Roman"/>
          <w:b/>
          <w:szCs w:val="20"/>
        </w:rPr>
        <w:t xml:space="preserve"> April </w:t>
      </w:r>
      <w:r w:rsidR="00283039">
        <w:rPr>
          <w:rFonts w:ascii="Times New Roman" w:hAnsi="Times New Roman"/>
          <w:b/>
          <w:szCs w:val="20"/>
        </w:rPr>
        <w:t xml:space="preserve">Sign up: </w:t>
      </w:r>
      <w:hyperlink r:id="rId16" w:history="1">
        <w:r w:rsidR="00283039" w:rsidRPr="00283039">
          <w:rPr>
            <w:rStyle w:val="Hyperlink"/>
            <w:rFonts w:ascii="Times New Roman" w:hAnsi="Times New Roman"/>
            <w:b/>
            <w:szCs w:val="20"/>
          </w:rPr>
          <w:t>CLICK HERE</w:t>
        </w:r>
      </w:hyperlink>
    </w:p>
    <w:p w14:paraId="2800E532" w14:textId="3D915679" w:rsidR="006F077D" w:rsidRPr="00955F02" w:rsidRDefault="006F077D" w:rsidP="00440917">
      <w:pPr>
        <w:ind w:right="707"/>
        <w:rPr>
          <w:rFonts w:ascii="Times New Roman" w:hAnsi="Times New Roman"/>
          <w:b/>
        </w:rPr>
      </w:pPr>
    </w:p>
    <w:p w14:paraId="62BF58E7" w14:textId="00985DC9" w:rsidR="000B2C23" w:rsidRDefault="000B2C23" w:rsidP="00440917">
      <w:pPr>
        <w:ind w:right="70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FRIDAYS</w:t>
      </w:r>
    </w:p>
    <w:p w14:paraId="0AAF95D1" w14:textId="21F22D44" w:rsidR="000B2C23" w:rsidRPr="00EF27BD" w:rsidRDefault="000B2C23" w:rsidP="00440917">
      <w:pPr>
        <w:ind w:right="70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Time 0930-1100</w:t>
      </w:r>
    </w:p>
    <w:p w14:paraId="4F282CC1" w14:textId="05D402F4" w:rsidR="000B2C23" w:rsidRDefault="006F077D" w:rsidP="00440917">
      <w:pPr>
        <w:ind w:right="707"/>
        <w:rPr>
          <w:rFonts w:ascii="Times New Roman" w:hAnsi="Times New Roman"/>
          <w:b/>
          <w:szCs w:val="20"/>
        </w:rPr>
      </w:pPr>
      <w:r w:rsidRPr="00EF27BD">
        <w:rPr>
          <w:rFonts w:ascii="Times New Roman" w:hAnsi="Times New Roman"/>
          <w:b/>
          <w:szCs w:val="20"/>
        </w:rPr>
        <w:t>9</w:t>
      </w:r>
      <w:r w:rsidRPr="00EF27BD">
        <w:rPr>
          <w:rFonts w:ascii="Times New Roman" w:hAnsi="Times New Roman"/>
          <w:b/>
          <w:szCs w:val="20"/>
          <w:vertAlign w:val="superscript"/>
        </w:rPr>
        <w:t xml:space="preserve">th </w:t>
      </w:r>
      <w:r w:rsidR="000B2C23">
        <w:rPr>
          <w:rFonts w:ascii="Times New Roman" w:hAnsi="Times New Roman"/>
          <w:b/>
          <w:szCs w:val="20"/>
        </w:rPr>
        <w:t>April</w:t>
      </w:r>
      <w:r w:rsidRPr="00EF27BD">
        <w:rPr>
          <w:rFonts w:ascii="Times New Roman" w:hAnsi="Times New Roman"/>
          <w:b/>
          <w:szCs w:val="20"/>
        </w:rPr>
        <w:t xml:space="preserve"> </w:t>
      </w:r>
      <w:r w:rsidR="000B2C23">
        <w:rPr>
          <w:rFonts w:ascii="Times New Roman" w:hAnsi="Times New Roman"/>
          <w:b/>
          <w:szCs w:val="20"/>
        </w:rPr>
        <w:t xml:space="preserve">Sign up: </w:t>
      </w:r>
      <w:hyperlink r:id="rId17" w:history="1">
        <w:r w:rsidR="000B2C23" w:rsidRPr="000B2C23">
          <w:rPr>
            <w:rStyle w:val="Hyperlink"/>
            <w:rFonts w:ascii="Times New Roman" w:hAnsi="Times New Roman"/>
            <w:b/>
            <w:szCs w:val="20"/>
          </w:rPr>
          <w:t>CLICK HERE</w:t>
        </w:r>
      </w:hyperlink>
    </w:p>
    <w:p w14:paraId="178E4C80" w14:textId="05532A53" w:rsidR="000B2C23" w:rsidRDefault="006F077D" w:rsidP="00440917">
      <w:pPr>
        <w:ind w:right="707"/>
        <w:rPr>
          <w:rFonts w:ascii="Times New Roman" w:hAnsi="Times New Roman"/>
          <w:b/>
          <w:szCs w:val="20"/>
        </w:rPr>
      </w:pPr>
      <w:r w:rsidRPr="00EF27BD">
        <w:rPr>
          <w:rFonts w:ascii="Times New Roman" w:hAnsi="Times New Roman"/>
          <w:b/>
          <w:szCs w:val="20"/>
        </w:rPr>
        <w:t>1</w:t>
      </w:r>
      <w:r w:rsidR="00EC518E">
        <w:rPr>
          <w:rFonts w:ascii="Times New Roman" w:hAnsi="Times New Roman"/>
          <w:b/>
          <w:szCs w:val="20"/>
        </w:rPr>
        <w:t>6</w:t>
      </w:r>
      <w:r w:rsidRPr="00EF27BD">
        <w:rPr>
          <w:rFonts w:ascii="Times New Roman" w:hAnsi="Times New Roman"/>
          <w:b/>
          <w:szCs w:val="20"/>
          <w:vertAlign w:val="superscript"/>
        </w:rPr>
        <w:t>th</w:t>
      </w:r>
      <w:r w:rsidRPr="00EF27BD">
        <w:rPr>
          <w:rFonts w:ascii="Times New Roman" w:hAnsi="Times New Roman"/>
          <w:b/>
          <w:szCs w:val="20"/>
        </w:rPr>
        <w:t xml:space="preserve"> April</w:t>
      </w:r>
      <w:r w:rsidR="000B2C23">
        <w:rPr>
          <w:rFonts w:ascii="Times New Roman" w:hAnsi="Times New Roman"/>
          <w:b/>
          <w:szCs w:val="20"/>
        </w:rPr>
        <w:t xml:space="preserve"> Sign up: </w:t>
      </w:r>
      <w:hyperlink r:id="rId18" w:history="1">
        <w:r w:rsidR="000B2C23" w:rsidRPr="000B2C23">
          <w:rPr>
            <w:rStyle w:val="Hyperlink"/>
            <w:rFonts w:ascii="Times New Roman" w:hAnsi="Times New Roman"/>
            <w:b/>
            <w:szCs w:val="20"/>
          </w:rPr>
          <w:t>CLICK HERE</w:t>
        </w:r>
      </w:hyperlink>
    </w:p>
    <w:p w14:paraId="1F718AF9" w14:textId="501D59E5" w:rsidR="005B4EE3" w:rsidRDefault="005B4EE3" w:rsidP="00440917">
      <w:pPr>
        <w:ind w:right="282"/>
        <w:rPr>
          <w:rFonts w:ascii="Times New Roman" w:hAnsi="Times New Roman"/>
          <w:b/>
          <w:bCs/>
        </w:rPr>
      </w:pPr>
    </w:p>
    <w:p w14:paraId="110E9337" w14:textId="77777777" w:rsidR="00B24D0D" w:rsidRPr="00955F02" w:rsidRDefault="00B24D0D" w:rsidP="00440917">
      <w:pPr>
        <w:ind w:right="282"/>
        <w:rPr>
          <w:rFonts w:ascii="Times New Roman" w:hAnsi="Times New Roman"/>
          <w:b/>
          <w:bCs/>
        </w:rPr>
      </w:pPr>
    </w:p>
    <w:p w14:paraId="61D68E47" w14:textId="7713B7EA" w:rsidR="006F077D" w:rsidRPr="00EF27BD" w:rsidRDefault="00560BE2" w:rsidP="00440917">
      <w:pPr>
        <w:ind w:right="282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WEDNESDAY </w:t>
      </w:r>
      <w:r w:rsidR="006F077D" w:rsidRPr="00EF27BD">
        <w:rPr>
          <w:rFonts w:ascii="Times New Roman" w:hAnsi="Times New Roman"/>
          <w:b/>
          <w:sz w:val="32"/>
          <w:szCs w:val="24"/>
        </w:rPr>
        <w:t xml:space="preserve">TENNIS COACHING </w:t>
      </w:r>
    </w:p>
    <w:p w14:paraId="00816A50" w14:textId="77777777" w:rsidR="000B2C23" w:rsidRPr="00560BE2" w:rsidRDefault="000B2C23" w:rsidP="00440917">
      <w:pPr>
        <w:ind w:right="565"/>
        <w:rPr>
          <w:rFonts w:ascii="Times New Roman" w:hAnsi="Times New Roman"/>
          <w:i/>
          <w:sz w:val="24"/>
          <w:szCs w:val="24"/>
        </w:rPr>
      </w:pPr>
      <w:r w:rsidRPr="00560BE2">
        <w:rPr>
          <w:rFonts w:ascii="Times New Roman" w:hAnsi="Times New Roman"/>
          <w:sz w:val="24"/>
          <w:szCs w:val="24"/>
        </w:rPr>
        <w:t xml:space="preserve">Tennis training, lessons and match play. Maintain and boost their tennis. </w:t>
      </w:r>
    </w:p>
    <w:p w14:paraId="71355D3A" w14:textId="274669A4" w:rsidR="000B2C23" w:rsidRPr="00575B56" w:rsidRDefault="000B2C23" w:rsidP="00440917">
      <w:pPr>
        <w:ind w:right="282"/>
        <w:rPr>
          <w:rFonts w:ascii="Times New Roman" w:hAnsi="Times New Roman"/>
          <w:szCs w:val="20"/>
        </w:rPr>
      </w:pPr>
      <w:r w:rsidRPr="00575B56">
        <w:rPr>
          <w:rFonts w:ascii="Times New Roman" w:hAnsi="Times New Roman"/>
          <w:szCs w:val="20"/>
        </w:rPr>
        <w:t>Time 0930-1200</w:t>
      </w:r>
    </w:p>
    <w:p w14:paraId="1497F485" w14:textId="77777777" w:rsidR="00560BE2" w:rsidRPr="00575B56" w:rsidRDefault="006F077D" w:rsidP="00440917">
      <w:pPr>
        <w:ind w:right="565"/>
        <w:rPr>
          <w:rFonts w:ascii="Times New Roman" w:hAnsi="Times New Roman"/>
          <w:szCs w:val="20"/>
        </w:rPr>
      </w:pPr>
      <w:r w:rsidRPr="00575B56">
        <w:rPr>
          <w:rFonts w:ascii="Times New Roman" w:hAnsi="Times New Roman"/>
          <w:szCs w:val="20"/>
        </w:rPr>
        <w:t>Age 3-9</w:t>
      </w:r>
    </w:p>
    <w:p w14:paraId="12D36C02" w14:textId="26BA1632" w:rsidR="00560BE2" w:rsidRPr="000B2C23" w:rsidRDefault="00560BE2" w:rsidP="00440917">
      <w:pPr>
        <w:ind w:right="565"/>
        <w:rPr>
          <w:rFonts w:ascii="Times New Roman" w:hAnsi="Times New Roman"/>
          <w:b/>
          <w:bCs/>
          <w:sz w:val="24"/>
          <w:szCs w:val="24"/>
        </w:rPr>
      </w:pPr>
      <w:r w:rsidRPr="000B2C23">
        <w:rPr>
          <w:rFonts w:ascii="Times New Roman" w:hAnsi="Times New Roman"/>
          <w:b/>
          <w:bCs/>
          <w:sz w:val="24"/>
          <w:szCs w:val="24"/>
        </w:rPr>
        <w:t xml:space="preserve">£9 members, £22 nonmembers 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0B2C23">
        <w:rPr>
          <w:rFonts w:ascii="Times New Roman" w:hAnsi="Times New Roman"/>
          <w:b/>
          <w:bCs/>
          <w:sz w:val="24"/>
          <w:szCs w:val="24"/>
        </w:rPr>
        <w:t xml:space="preserve"> day.</w:t>
      </w:r>
    </w:p>
    <w:p w14:paraId="2D352F1A" w14:textId="10660BFD" w:rsidR="00560BE2" w:rsidRDefault="006F077D" w:rsidP="00440917">
      <w:pPr>
        <w:ind w:right="282"/>
        <w:rPr>
          <w:rFonts w:ascii="Times New Roman" w:hAnsi="Times New Roman"/>
          <w:b/>
          <w:bCs/>
          <w:sz w:val="24"/>
          <w:szCs w:val="24"/>
        </w:rPr>
      </w:pPr>
      <w:r w:rsidRPr="00EF27BD">
        <w:rPr>
          <w:rFonts w:ascii="Times New Roman" w:hAnsi="Times New Roman"/>
          <w:b/>
          <w:bCs/>
          <w:sz w:val="24"/>
          <w:szCs w:val="24"/>
        </w:rPr>
        <w:t>7</w:t>
      </w:r>
      <w:r w:rsidRPr="00EF27BD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EF27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BE2">
        <w:rPr>
          <w:rFonts w:ascii="Times New Roman" w:hAnsi="Times New Roman"/>
          <w:b/>
          <w:bCs/>
          <w:sz w:val="24"/>
          <w:szCs w:val="24"/>
        </w:rPr>
        <w:t xml:space="preserve">April Sign up: </w:t>
      </w:r>
      <w:hyperlink r:id="rId19" w:history="1">
        <w:r w:rsidR="00560BE2" w:rsidRPr="00560BE2">
          <w:rPr>
            <w:rStyle w:val="Hyperlink"/>
            <w:rFonts w:ascii="Times New Roman" w:hAnsi="Times New Roman"/>
            <w:b/>
            <w:bCs/>
            <w:sz w:val="24"/>
            <w:szCs w:val="24"/>
          </w:rPr>
          <w:t>CLICK HERE</w:t>
        </w:r>
      </w:hyperlink>
    </w:p>
    <w:p w14:paraId="0A4D9DEB" w14:textId="289A7D57" w:rsidR="006F077D" w:rsidRPr="00EF27BD" w:rsidRDefault="006F077D" w:rsidP="00440917">
      <w:pPr>
        <w:ind w:right="282"/>
        <w:rPr>
          <w:rFonts w:ascii="Times New Roman" w:hAnsi="Times New Roman"/>
          <w:b/>
          <w:bCs/>
          <w:sz w:val="24"/>
          <w:szCs w:val="24"/>
        </w:rPr>
      </w:pPr>
      <w:r w:rsidRPr="00EF27BD">
        <w:rPr>
          <w:rFonts w:ascii="Times New Roman" w:hAnsi="Times New Roman"/>
          <w:b/>
          <w:bCs/>
          <w:sz w:val="24"/>
          <w:szCs w:val="24"/>
        </w:rPr>
        <w:t>14</w:t>
      </w:r>
      <w:r w:rsidRPr="00EF27BD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EF27BD">
        <w:rPr>
          <w:rFonts w:ascii="Times New Roman" w:hAnsi="Times New Roman"/>
          <w:b/>
          <w:bCs/>
          <w:sz w:val="24"/>
          <w:szCs w:val="24"/>
        </w:rPr>
        <w:t xml:space="preserve"> April</w:t>
      </w:r>
      <w:r w:rsidR="00560BE2">
        <w:rPr>
          <w:rFonts w:ascii="Times New Roman" w:hAnsi="Times New Roman"/>
          <w:b/>
          <w:bCs/>
          <w:sz w:val="24"/>
          <w:szCs w:val="24"/>
        </w:rPr>
        <w:t xml:space="preserve"> Sign up: </w:t>
      </w:r>
      <w:hyperlink r:id="rId20" w:history="1">
        <w:r w:rsidR="00560BE2" w:rsidRPr="00560BE2">
          <w:rPr>
            <w:rStyle w:val="Hyperlink"/>
            <w:rFonts w:ascii="Times New Roman" w:hAnsi="Times New Roman"/>
            <w:b/>
            <w:bCs/>
            <w:sz w:val="24"/>
            <w:szCs w:val="24"/>
          </w:rPr>
          <w:t>CLICK HERE</w:t>
        </w:r>
      </w:hyperlink>
    </w:p>
    <w:p w14:paraId="36C54498" w14:textId="77326378" w:rsidR="00955F02" w:rsidRDefault="00955F02" w:rsidP="00440917">
      <w:pPr>
        <w:ind w:right="282"/>
        <w:rPr>
          <w:rFonts w:ascii="Times New Roman" w:hAnsi="Times New Roman"/>
          <w:b/>
        </w:rPr>
      </w:pPr>
    </w:p>
    <w:p w14:paraId="631EDF2A" w14:textId="77777777" w:rsidR="00B24D0D" w:rsidRPr="00955F02" w:rsidRDefault="00B24D0D" w:rsidP="00440917">
      <w:pPr>
        <w:ind w:right="282"/>
        <w:rPr>
          <w:rFonts w:ascii="Times New Roman" w:hAnsi="Times New Roman"/>
          <w:b/>
        </w:rPr>
      </w:pPr>
    </w:p>
    <w:p w14:paraId="7A7CB580" w14:textId="4ADDB714" w:rsidR="006F077D" w:rsidRPr="00EF27BD" w:rsidRDefault="00560BE2" w:rsidP="00440917">
      <w:pPr>
        <w:ind w:right="282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THURSDAY </w:t>
      </w:r>
      <w:r w:rsidR="006F077D" w:rsidRPr="00EF27BD">
        <w:rPr>
          <w:rFonts w:ascii="Times New Roman" w:hAnsi="Times New Roman"/>
          <w:b/>
          <w:sz w:val="32"/>
          <w:szCs w:val="28"/>
        </w:rPr>
        <w:t>SPORTS DAY</w:t>
      </w:r>
    </w:p>
    <w:p w14:paraId="1D4BFA6B" w14:textId="77777777" w:rsidR="006F077D" w:rsidRPr="00EF27BD" w:rsidRDefault="006F077D" w:rsidP="00440917">
      <w:pPr>
        <w:ind w:right="282"/>
        <w:rPr>
          <w:rFonts w:ascii="Times New Roman" w:hAnsi="Times New Roman"/>
          <w:b/>
          <w:bCs/>
          <w:sz w:val="4"/>
          <w:szCs w:val="24"/>
        </w:rPr>
      </w:pPr>
    </w:p>
    <w:p w14:paraId="0CD80018" w14:textId="323DE483" w:rsidR="00560BE2" w:rsidRDefault="00560BE2" w:rsidP="00440917">
      <w:pPr>
        <w:tabs>
          <w:tab w:val="left" w:pos="2440"/>
        </w:tabs>
        <w:ind w:right="282"/>
        <w:rPr>
          <w:rFonts w:ascii="Times New Roman" w:hAnsi="Times New Roman"/>
          <w:sz w:val="24"/>
          <w:szCs w:val="24"/>
        </w:rPr>
      </w:pPr>
      <w:r w:rsidRPr="00560BE2">
        <w:rPr>
          <w:rFonts w:ascii="Times New Roman" w:hAnsi="Times New Roman"/>
          <w:sz w:val="24"/>
          <w:szCs w:val="24"/>
        </w:rPr>
        <w:t xml:space="preserve">A low cost activity day. </w:t>
      </w:r>
      <w:r w:rsidRPr="00560BE2">
        <w:rPr>
          <w:rFonts w:ascii="Times New Roman" w:hAnsi="Times New Roman"/>
          <w:b/>
          <w:sz w:val="24"/>
          <w:szCs w:val="24"/>
        </w:rPr>
        <w:t xml:space="preserve">Fun </w:t>
      </w:r>
      <w:r w:rsidRPr="00560BE2">
        <w:rPr>
          <w:rFonts w:ascii="Times New Roman" w:hAnsi="Times New Roman"/>
          <w:sz w:val="24"/>
          <w:szCs w:val="24"/>
        </w:rPr>
        <w:t>games &amp; all sports played. No coaching content just games and matches. Children are asked to bring their own packed lunch.</w:t>
      </w:r>
    </w:p>
    <w:p w14:paraId="0B743668" w14:textId="1E08C674" w:rsidR="00560BE2" w:rsidRDefault="00560BE2" w:rsidP="00440917">
      <w:pPr>
        <w:tabs>
          <w:tab w:val="left" w:pos="2440"/>
        </w:tabs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0930-1430</w:t>
      </w:r>
    </w:p>
    <w:p w14:paraId="256E0E99" w14:textId="77777777" w:rsidR="00560BE2" w:rsidRDefault="00560BE2" w:rsidP="00440917">
      <w:pPr>
        <w:ind w:right="282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Age 4-10</w:t>
      </w:r>
      <w:r w:rsidRPr="00560BE2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29C29967" w14:textId="6C67644A" w:rsidR="00560BE2" w:rsidRPr="00560BE2" w:rsidRDefault="00560BE2" w:rsidP="00440917">
      <w:pPr>
        <w:ind w:right="282"/>
        <w:rPr>
          <w:rFonts w:ascii="Times New Roman" w:hAnsi="Times New Roman"/>
          <w:b/>
          <w:bCs/>
          <w:sz w:val="24"/>
          <w:szCs w:val="24"/>
        </w:rPr>
      </w:pPr>
      <w:r w:rsidRPr="00560BE2">
        <w:rPr>
          <w:rFonts w:ascii="Times New Roman" w:hAnsi="Times New Roman"/>
          <w:b/>
          <w:bCs/>
          <w:sz w:val="24"/>
          <w:szCs w:val="24"/>
        </w:rPr>
        <w:t>Price- £12 members - £30 nonmembers</w:t>
      </w:r>
      <w:r>
        <w:rPr>
          <w:rFonts w:ascii="Times New Roman" w:hAnsi="Times New Roman"/>
          <w:b/>
          <w:bCs/>
          <w:sz w:val="24"/>
          <w:szCs w:val="24"/>
        </w:rPr>
        <w:t xml:space="preserve"> /</w:t>
      </w:r>
      <w:r w:rsidRPr="00560BE2">
        <w:rPr>
          <w:rFonts w:ascii="Times New Roman" w:hAnsi="Times New Roman"/>
          <w:b/>
          <w:bCs/>
          <w:sz w:val="24"/>
          <w:szCs w:val="24"/>
        </w:rPr>
        <w:t xml:space="preserve"> day</w:t>
      </w:r>
    </w:p>
    <w:p w14:paraId="22AE357E" w14:textId="3A776EBA" w:rsidR="00620DAA" w:rsidRDefault="006F077D" w:rsidP="00440917">
      <w:pPr>
        <w:ind w:right="282"/>
        <w:rPr>
          <w:rFonts w:ascii="Times New Roman" w:hAnsi="Times New Roman"/>
          <w:b/>
          <w:bCs/>
          <w:sz w:val="24"/>
          <w:szCs w:val="24"/>
        </w:rPr>
      </w:pPr>
      <w:r w:rsidRPr="00EF27BD">
        <w:rPr>
          <w:rFonts w:ascii="Times New Roman" w:hAnsi="Times New Roman"/>
          <w:b/>
          <w:bCs/>
          <w:sz w:val="24"/>
          <w:szCs w:val="24"/>
        </w:rPr>
        <w:t>8</w:t>
      </w:r>
      <w:r w:rsidRPr="00EF27BD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EF27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0DAA">
        <w:rPr>
          <w:rFonts w:ascii="Times New Roman" w:hAnsi="Times New Roman"/>
          <w:b/>
          <w:bCs/>
          <w:sz w:val="24"/>
          <w:szCs w:val="24"/>
        </w:rPr>
        <w:t xml:space="preserve">April Sign up: </w:t>
      </w:r>
      <w:hyperlink r:id="rId21" w:history="1">
        <w:r w:rsidR="00620DAA" w:rsidRPr="00620DAA">
          <w:rPr>
            <w:rStyle w:val="Hyperlink"/>
            <w:rFonts w:ascii="Times New Roman" w:hAnsi="Times New Roman"/>
            <w:b/>
            <w:bCs/>
            <w:sz w:val="24"/>
            <w:szCs w:val="24"/>
          </w:rPr>
          <w:t>CLICK HERE</w:t>
        </w:r>
      </w:hyperlink>
    </w:p>
    <w:p w14:paraId="06D2ABB9" w14:textId="322A39CE" w:rsidR="006F077D" w:rsidRPr="00EF27BD" w:rsidRDefault="006F077D" w:rsidP="00440917">
      <w:pPr>
        <w:ind w:right="282"/>
        <w:rPr>
          <w:rFonts w:ascii="Times New Roman" w:hAnsi="Times New Roman"/>
          <w:b/>
          <w:bCs/>
          <w:sz w:val="24"/>
          <w:szCs w:val="24"/>
        </w:rPr>
      </w:pPr>
      <w:r w:rsidRPr="00EF27BD">
        <w:rPr>
          <w:rFonts w:ascii="Times New Roman" w:hAnsi="Times New Roman"/>
          <w:b/>
          <w:bCs/>
          <w:sz w:val="24"/>
          <w:szCs w:val="24"/>
        </w:rPr>
        <w:t>15</w:t>
      </w:r>
      <w:r w:rsidRPr="00EF27BD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EF27BD">
        <w:rPr>
          <w:rFonts w:ascii="Times New Roman" w:hAnsi="Times New Roman"/>
          <w:b/>
          <w:bCs/>
          <w:sz w:val="24"/>
          <w:szCs w:val="24"/>
        </w:rPr>
        <w:t xml:space="preserve"> April</w:t>
      </w:r>
      <w:r w:rsidR="00620DAA">
        <w:rPr>
          <w:rFonts w:ascii="Times New Roman" w:hAnsi="Times New Roman"/>
          <w:b/>
          <w:bCs/>
          <w:sz w:val="24"/>
          <w:szCs w:val="24"/>
        </w:rPr>
        <w:t xml:space="preserve"> Sign up: </w:t>
      </w:r>
      <w:hyperlink r:id="rId22" w:history="1">
        <w:r w:rsidR="00620DAA" w:rsidRPr="00620DAA">
          <w:rPr>
            <w:rStyle w:val="Hyperlink"/>
            <w:rFonts w:ascii="Times New Roman" w:hAnsi="Times New Roman"/>
            <w:b/>
            <w:bCs/>
            <w:sz w:val="24"/>
            <w:szCs w:val="24"/>
          </w:rPr>
          <w:t>CLICK HERE</w:t>
        </w:r>
      </w:hyperlink>
    </w:p>
    <w:p w14:paraId="25B58602" w14:textId="32642FBE" w:rsidR="00CB19A7" w:rsidRDefault="00CB19A7" w:rsidP="00440917">
      <w:pPr>
        <w:tabs>
          <w:tab w:val="left" w:pos="2440"/>
        </w:tabs>
        <w:ind w:right="282"/>
        <w:rPr>
          <w:rFonts w:ascii="Times New Roman" w:hAnsi="Times New Roman"/>
          <w:b/>
          <w:szCs w:val="20"/>
        </w:rPr>
      </w:pPr>
    </w:p>
    <w:p w14:paraId="48884B90" w14:textId="1BF0E9C0" w:rsidR="00B24D0D" w:rsidRDefault="00B24D0D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 w:type="page"/>
      </w:r>
    </w:p>
    <w:p w14:paraId="0444189C" w14:textId="77777777" w:rsidR="00B24D0D" w:rsidRPr="00EF27BD" w:rsidRDefault="00B24D0D" w:rsidP="00440917">
      <w:pPr>
        <w:tabs>
          <w:tab w:val="left" w:pos="2440"/>
        </w:tabs>
        <w:ind w:right="282"/>
        <w:rPr>
          <w:rFonts w:ascii="Times New Roman" w:hAnsi="Times New Roman"/>
          <w:b/>
          <w:szCs w:val="20"/>
        </w:rPr>
      </w:pPr>
    </w:p>
    <w:p w14:paraId="71230BA1" w14:textId="081DDAE2" w:rsidR="006F077D" w:rsidRPr="00B24D0D" w:rsidRDefault="00ED7F35" w:rsidP="00440917">
      <w:pPr>
        <w:ind w:right="707"/>
        <w:rPr>
          <w:rFonts w:ascii="Times New Roman" w:hAnsi="Times New Roman"/>
          <w:sz w:val="32"/>
          <w:szCs w:val="32"/>
        </w:rPr>
      </w:pPr>
      <w:r w:rsidRPr="00B24D0D">
        <w:rPr>
          <w:rFonts w:ascii="Times New Roman" w:hAnsi="Times New Roman"/>
          <w:b/>
          <w:sz w:val="32"/>
          <w:szCs w:val="32"/>
        </w:rPr>
        <w:t xml:space="preserve">TUESDAYS </w:t>
      </w:r>
      <w:r w:rsidR="006F077D" w:rsidRPr="00B24D0D">
        <w:rPr>
          <w:rFonts w:ascii="Times New Roman" w:hAnsi="Times New Roman"/>
          <w:b/>
          <w:sz w:val="32"/>
          <w:szCs w:val="32"/>
        </w:rPr>
        <w:t>ORANGE &amp; GREEN  TENNIS DRILLS</w:t>
      </w:r>
    </w:p>
    <w:p w14:paraId="6530B376" w14:textId="77FDD769" w:rsidR="00ED7F35" w:rsidRPr="000B2C23" w:rsidRDefault="00ED7F35" w:rsidP="00440917">
      <w:pPr>
        <w:ind w:right="707"/>
        <w:rPr>
          <w:rFonts w:ascii="Times New Roman" w:hAnsi="Times New Roman"/>
          <w:sz w:val="24"/>
          <w:szCs w:val="24"/>
        </w:rPr>
      </w:pPr>
      <w:r w:rsidRPr="000B2C23">
        <w:rPr>
          <w:rFonts w:ascii="Times New Roman" w:hAnsi="Times New Roman"/>
          <w:sz w:val="24"/>
          <w:szCs w:val="24"/>
        </w:rPr>
        <w:t>Speed Drills and Training for Juniors that are able to play with adults. Limited coaching, players work on the physical and tactical part of tennis</w:t>
      </w:r>
      <w:r>
        <w:rPr>
          <w:rFonts w:ascii="Times New Roman" w:hAnsi="Times New Roman"/>
          <w:sz w:val="24"/>
          <w:szCs w:val="24"/>
        </w:rPr>
        <w:t>.</w:t>
      </w:r>
    </w:p>
    <w:p w14:paraId="0E40C0CA" w14:textId="2ED52E29" w:rsidR="00ED7F35" w:rsidRPr="00ED7F35" w:rsidRDefault="00ED7F35" w:rsidP="00440917">
      <w:pPr>
        <w:ind w:right="707"/>
        <w:rPr>
          <w:rFonts w:ascii="Times New Roman" w:hAnsi="Times New Roman"/>
          <w:bCs/>
          <w:sz w:val="24"/>
          <w:szCs w:val="24"/>
        </w:rPr>
      </w:pPr>
      <w:r w:rsidRPr="00ED7F35">
        <w:rPr>
          <w:rFonts w:ascii="Times New Roman" w:hAnsi="Times New Roman"/>
          <w:bCs/>
          <w:sz w:val="24"/>
          <w:szCs w:val="24"/>
        </w:rPr>
        <w:t>Time 0900-1100</w:t>
      </w:r>
    </w:p>
    <w:p w14:paraId="4358A945" w14:textId="1970217C" w:rsidR="00ED7F35" w:rsidRPr="00ED7F35" w:rsidRDefault="00ED7F35" w:rsidP="00440917">
      <w:pPr>
        <w:ind w:right="707"/>
        <w:rPr>
          <w:rFonts w:ascii="Times New Roman" w:hAnsi="Times New Roman"/>
          <w:bCs/>
          <w:sz w:val="24"/>
          <w:szCs w:val="24"/>
        </w:rPr>
      </w:pPr>
      <w:r w:rsidRPr="00ED7F35">
        <w:rPr>
          <w:rFonts w:ascii="Times New Roman" w:hAnsi="Times New Roman"/>
          <w:bCs/>
          <w:sz w:val="24"/>
          <w:szCs w:val="24"/>
        </w:rPr>
        <w:t>Age 9-11</w:t>
      </w:r>
    </w:p>
    <w:p w14:paraId="71E6BA2F" w14:textId="52F62738" w:rsidR="000B2C23" w:rsidRDefault="006F077D" w:rsidP="00440917">
      <w:pPr>
        <w:ind w:right="707"/>
        <w:rPr>
          <w:rFonts w:ascii="Times New Roman" w:hAnsi="Times New Roman"/>
          <w:b/>
          <w:szCs w:val="20"/>
        </w:rPr>
      </w:pPr>
      <w:r w:rsidRPr="00EF27BD">
        <w:rPr>
          <w:rFonts w:ascii="Times New Roman" w:hAnsi="Times New Roman"/>
          <w:b/>
          <w:szCs w:val="20"/>
        </w:rPr>
        <w:t>6</w:t>
      </w:r>
      <w:r w:rsidRPr="00EF27BD">
        <w:rPr>
          <w:rFonts w:ascii="Times New Roman" w:hAnsi="Times New Roman"/>
          <w:b/>
          <w:szCs w:val="20"/>
          <w:vertAlign w:val="superscript"/>
        </w:rPr>
        <w:t>th</w:t>
      </w:r>
      <w:r w:rsidR="000B2C23">
        <w:rPr>
          <w:rFonts w:ascii="Times New Roman" w:hAnsi="Times New Roman"/>
          <w:b/>
          <w:szCs w:val="20"/>
        </w:rPr>
        <w:t xml:space="preserve">April Sign up: </w:t>
      </w:r>
      <w:hyperlink r:id="rId23" w:history="1">
        <w:r w:rsidR="000B2C23" w:rsidRPr="00631E0A">
          <w:rPr>
            <w:rStyle w:val="Hyperlink"/>
            <w:rFonts w:ascii="Times New Roman" w:hAnsi="Times New Roman"/>
            <w:b/>
            <w:szCs w:val="20"/>
          </w:rPr>
          <w:t>CLICK HERE</w:t>
        </w:r>
      </w:hyperlink>
    </w:p>
    <w:p w14:paraId="6F5A0B85" w14:textId="63DB3E31" w:rsidR="000B2C23" w:rsidRDefault="006F077D" w:rsidP="00440917">
      <w:pPr>
        <w:ind w:right="707"/>
        <w:rPr>
          <w:rFonts w:ascii="Times New Roman" w:hAnsi="Times New Roman"/>
          <w:b/>
          <w:bCs/>
          <w:szCs w:val="20"/>
        </w:rPr>
      </w:pPr>
      <w:r w:rsidRPr="00EF27BD">
        <w:rPr>
          <w:rFonts w:ascii="Times New Roman" w:hAnsi="Times New Roman"/>
          <w:b/>
          <w:szCs w:val="20"/>
        </w:rPr>
        <w:t>13</w:t>
      </w:r>
      <w:r w:rsidRPr="00EF27BD">
        <w:rPr>
          <w:rFonts w:ascii="Times New Roman" w:hAnsi="Times New Roman"/>
          <w:b/>
          <w:szCs w:val="20"/>
          <w:vertAlign w:val="superscript"/>
        </w:rPr>
        <w:t>th</w:t>
      </w:r>
      <w:r w:rsidRPr="00EF27BD">
        <w:rPr>
          <w:rFonts w:ascii="Times New Roman" w:hAnsi="Times New Roman"/>
          <w:b/>
          <w:szCs w:val="20"/>
        </w:rPr>
        <w:t xml:space="preserve"> April </w:t>
      </w:r>
      <w:r w:rsidR="000B2C23">
        <w:rPr>
          <w:rFonts w:ascii="Times New Roman" w:hAnsi="Times New Roman"/>
          <w:b/>
          <w:szCs w:val="20"/>
        </w:rPr>
        <w:t xml:space="preserve">Sign up: </w:t>
      </w:r>
      <w:hyperlink r:id="rId24" w:history="1">
        <w:r w:rsidR="000B2C23" w:rsidRPr="00575B56">
          <w:rPr>
            <w:rStyle w:val="Hyperlink"/>
            <w:rFonts w:ascii="Times New Roman" w:hAnsi="Times New Roman"/>
            <w:b/>
            <w:szCs w:val="20"/>
          </w:rPr>
          <w:t>CLICK HERE</w:t>
        </w:r>
      </w:hyperlink>
      <w:r w:rsidR="000B2C23" w:rsidRPr="000B2C23">
        <w:rPr>
          <w:rFonts w:ascii="Times New Roman" w:hAnsi="Times New Roman"/>
          <w:b/>
          <w:bCs/>
          <w:szCs w:val="20"/>
        </w:rPr>
        <w:t xml:space="preserve"> </w:t>
      </w:r>
    </w:p>
    <w:p w14:paraId="78B85BDD" w14:textId="58801ECF" w:rsidR="006F077D" w:rsidRPr="00ED7F35" w:rsidRDefault="006F077D" w:rsidP="00440917">
      <w:pPr>
        <w:ind w:right="707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D7F35">
        <w:rPr>
          <w:rFonts w:ascii="Times New Roman" w:hAnsi="Times New Roman"/>
          <w:b/>
          <w:sz w:val="24"/>
          <w:szCs w:val="24"/>
        </w:rPr>
        <w:t xml:space="preserve">£6 members £18 </w:t>
      </w:r>
      <w:r w:rsidR="00A81AD0" w:rsidRPr="00ED7F35">
        <w:rPr>
          <w:rFonts w:ascii="Times New Roman" w:hAnsi="Times New Roman"/>
          <w:b/>
          <w:sz w:val="24"/>
          <w:szCs w:val="24"/>
        </w:rPr>
        <w:t>nonmembers</w:t>
      </w:r>
      <w:r w:rsidR="00ED7F35">
        <w:rPr>
          <w:rFonts w:ascii="Times New Roman" w:hAnsi="Times New Roman"/>
          <w:b/>
          <w:sz w:val="24"/>
          <w:szCs w:val="24"/>
        </w:rPr>
        <w:t xml:space="preserve"> / date.</w:t>
      </w:r>
    </w:p>
    <w:p w14:paraId="1BEA7E0C" w14:textId="2FC7AE5A" w:rsidR="00440917" w:rsidRDefault="00440917" w:rsidP="00440917">
      <w:pPr>
        <w:tabs>
          <w:tab w:val="left" w:pos="1027"/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b/>
          <w:bCs/>
          <w:iCs/>
          <w:snapToGrid w:val="0"/>
          <w:sz w:val="28"/>
          <w:szCs w:val="24"/>
        </w:rPr>
      </w:pPr>
    </w:p>
    <w:p w14:paraId="1A7880C6" w14:textId="77777777" w:rsidR="00B24D0D" w:rsidRDefault="00B24D0D" w:rsidP="00440917">
      <w:pPr>
        <w:tabs>
          <w:tab w:val="left" w:pos="1027"/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b/>
          <w:bCs/>
          <w:iCs/>
          <w:snapToGrid w:val="0"/>
          <w:sz w:val="28"/>
          <w:szCs w:val="24"/>
        </w:rPr>
      </w:pPr>
    </w:p>
    <w:p w14:paraId="7860414D" w14:textId="2E44AE96" w:rsidR="00440917" w:rsidRPr="00B24D0D" w:rsidRDefault="00440917" w:rsidP="00440917">
      <w:pPr>
        <w:tabs>
          <w:tab w:val="left" w:pos="1027"/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</w:pPr>
      <w:r w:rsidRPr="00B24D0D"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  <w:t>EVERY SATURDAY</w:t>
      </w:r>
    </w:p>
    <w:p w14:paraId="5D8F2A6B" w14:textId="2CD4CFE0" w:rsidR="00FF3F54" w:rsidRPr="00FF3F54" w:rsidRDefault="00FF3F54" w:rsidP="00440917">
      <w:pPr>
        <w:tabs>
          <w:tab w:val="left" w:pos="1027"/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b/>
          <w:snapToGrid w:val="0"/>
          <w:sz w:val="28"/>
        </w:rPr>
      </w:pPr>
      <w:r w:rsidRPr="00FF3F54">
        <w:rPr>
          <w:rFonts w:ascii="Times New Roman" w:hAnsi="Times New Roman" w:cs="Times New Roman"/>
          <w:b/>
          <w:snapToGrid w:val="0"/>
          <w:sz w:val="28"/>
          <w:szCs w:val="20"/>
        </w:rPr>
        <w:t>Red</w:t>
      </w:r>
      <w:r w:rsidR="00A81AD0">
        <w:rPr>
          <w:rFonts w:ascii="Times New Roman" w:hAnsi="Times New Roman" w:cs="Times New Roman"/>
          <w:b/>
          <w:snapToGrid w:val="0"/>
          <w:sz w:val="28"/>
          <w:szCs w:val="20"/>
        </w:rPr>
        <w:t>, Orange &amp; Green</w:t>
      </w:r>
      <w:r w:rsidRPr="00FF3F54">
        <w:rPr>
          <w:rFonts w:ascii="Times New Roman" w:hAnsi="Times New Roman" w:cs="Times New Roman"/>
          <w:snapToGrid w:val="0"/>
          <w:sz w:val="28"/>
          <w:szCs w:val="20"/>
        </w:rPr>
        <w:t xml:space="preserve"> </w:t>
      </w:r>
      <w:r w:rsidRPr="00FF3F54">
        <w:rPr>
          <w:rFonts w:ascii="Times New Roman" w:hAnsi="Times New Roman" w:cs="Times New Roman"/>
          <w:b/>
          <w:snapToGrid w:val="0"/>
          <w:sz w:val="28"/>
          <w:szCs w:val="20"/>
        </w:rPr>
        <w:t>Team Coaching</w:t>
      </w:r>
    </w:p>
    <w:p w14:paraId="025D1C4F" w14:textId="77777777" w:rsidR="00575B56" w:rsidRPr="00FF3F54" w:rsidRDefault="00575B56" w:rsidP="00575B56">
      <w:pPr>
        <w:tabs>
          <w:tab w:val="left" w:pos="1027"/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snapToGrid w:val="0"/>
          <w:sz w:val="24"/>
          <w:szCs w:val="24"/>
        </w:rPr>
      </w:pPr>
      <w:r w:rsidRPr="00FF3F54">
        <w:rPr>
          <w:rFonts w:ascii="Times New Roman" w:hAnsi="Times New Roman" w:cs="Times New Roman"/>
          <w:snapToGrid w:val="0"/>
          <w:sz w:val="24"/>
          <w:szCs w:val="24"/>
        </w:rPr>
        <w:t xml:space="preserve">Red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Orange </w:t>
      </w:r>
      <w:r w:rsidRPr="00FF3F54">
        <w:rPr>
          <w:rFonts w:ascii="Times New Roman" w:hAnsi="Times New Roman" w:cs="Times New Roman"/>
          <w:snapToGrid w:val="0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napToGrid w:val="0"/>
          <w:sz w:val="24"/>
          <w:szCs w:val="24"/>
        </w:rPr>
        <w:t>Green</w:t>
      </w:r>
      <w:r w:rsidRPr="00FF3F54">
        <w:rPr>
          <w:rFonts w:ascii="Times New Roman" w:hAnsi="Times New Roman" w:cs="Times New Roman"/>
          <w:snapToGrid w:val="0"/>
          <w:sz w:val="24"/>
          <w:szCs w:val="24"/>
        </w:rPr>
        <w:t xml:space="preserve"> coaching for the more committed players looking to play tournaments. </w:t>
      </w:r>
    </w:p>
    <w:p w14:paraId="397D0769" w14:textId="77777777" w:rsidR="00575B56" w:rsidRDefault="00575B56" w:rsidP="00575B56">
      <w:pPr>
        <w:tabs>
          <w:tab w:val="left" w:pos="1027"/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Time </w:t>
      </w:r>
      <w:r w:rsidRPr="00575B56">
        <w:rPr>
          <w:rFonts w:ascii="Times New Roman" w:hAnsi="Times New Roman" w:cs="Times New Roman"/>
          <w:iCs/>
          <w:snapToGrid w:val="0"/>
          <w:sz w:val="24"/>
          <w:szCs w:val="24"/>
        </w:rPr>
        <w:t>0830-0930</w:t>
      </w:r>
    </w:p>
    <w:p w14:paraId="7E31B881" w14:textId="77777777" w:rsidR="00575B56" w:rsidRDefault="00575B56" w:rsidP="00440917">
      <w:pPr>
        <w:tabs>
          <w:tab w:val="left" w:pos="1027"/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Age</w:t>
      </w:r>
      <w:r w:rsidR="00A81AD0" w:rsidRPr="00FF3F54">
        <w:rPr>
          <w:rFonts w:ascii="Times New Roman" w:hAnsi="Times New Roman" w:cs="Times New Roman"/>
          <w:snapToGrid w:val="0"/>
          <w:sz w:val="24"/>
          <w:szCs w:val="24"/>
        </w:rPr>
        <w:t xml:space="preserve"> 4-9. 4 week term </w:t>
      </w:r>
    </w:p>
    <w:p w14:paraId="077D83CC" w14:textId="5E4BE694" w:rsidR="00FF3F54" w:rsidRDefault="00A81AD0" w:rsidP="00440917">
      <w:pPr>
        <w:tabs>
          <w:tab w:val="left" w:pos="1027"/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Term Dates: </w:t>
      </w:r>
      <w:r w:rsidR="00FF3F54" w:rsidRPr="00FF3F54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FF3F54" w:rsidRPr="00FF3F54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rd</w:t>
      </w:r>
      <w:r w:rsidR="00FF3F54" w:rsidRPr="00FF3F54">
        <w:rPr>
          <w:rFonts w:ascii="Times New Roman" w:hAnsi="Times New Roman" w:cs="Times New Roman"/>
          <w:snapToGrid w:val="0"/>
          <w:sz w:val="24"/>
          <w:szCs w:val="24"/>
        </w:rPr>
        <w:t>, 10</w:t>
      </w:r>
      <w:r w:rsidR="00FF3F54" w:rsidRPr="00FF3F54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th</w:t>
      </w:r>
      <w:r w:rsidR="00FF3F54" w:rsidRPr="00FF3F54">
        <w:rPr>
          <w:rFonts w:ascii="Times New Roman" w:hAnsi="Times New Roman" w:cs="Times New Roman"/>
          <w:snapToGrid w:val="0"/>
          <w:sz w:val="24"/>
          <w:szCs w:val="24"/>
        </w:rPr>
        <w:t>, 17</w:t>
      </w:r>
      <w:r w:rsidR="00FF3F54" w:rsidRPr="00FF3F54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th</w:t>
      </w:r>
      <w:r w:rsidR="00FF3F54" w:rsidRPr="00FF3F54">
        <w:rPr>
          <w:rFonts w:ascii="Times New Roman" w:hAnsi="Times New Roman" w:cs="Times New Roman"/>
          <w:snapToGrid w:val="0"/>
          <w:sz w:val="24"/>
          <w:szCs w:val="24"/>
        </w:rPr>
        <w:t xml:space="preserve"> and 24</w:t>
      </w:r>
      <w:r w:rsidR="00FF3F54" w:rsidRPr="00FF3F54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th</w:t>
      </w:r>
      <w:r w:rsidR="00FF3F54" w:rsidRPr="00FF3F54">
        <w:rPr>
          <w:rFonts w:ascii="Times New Roman" w:hAnsi="Times New Roman" w:cs="Times New Roman"/>
          <w:snapToGrid w:val="0"/>
          <w:sz w:val="24"/>
          <w:szCs w:val="24"/>
        </w:rPr>
        <w:t xml:space="preserve"> April</w:t>
      </w:r>
    </w:p>
    <w:p w14:paraId="394BE93A" w14:textId="76C2E48F" w:rsidR="00FF3F54" w:rsidRPr="00FF3F54" w:rsidRDefault="00FF3F54" w:rsidP="00440917">
      <w:pPr>
        <w:tabs>
          <w:tab w:val="left" w:pos="1027"/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snapToGrid w:val="0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Sign up: </w:t>
      </w:r>
      <w:hyperlink r:id="rId25" w:history="1">
        <w:r w:rsidRPr="00FF3F54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CLICK HERE</w:t>
        </w:r>
      </w:hyperlink>
    </w:p>
    <w:p w14:paraId="3DA19483" w14:textId="0EA16065" w:rsidR="00FF3F54" w:rsidRPr="00A81AD0" w:rsidRDefault="00FF3F54" w:rsidP="00440917">
      <w:pPr>
        <w:tabs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81AD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£18.75 </w:t>
      </w:r>
      <w:r w:rsidR="00A81AD0">
        <w:rPr>
          <w:rFonts w:ascii="Times New Roman" w:hAnsi="Times New Roman" w:cs="Times New Roman"/>
          <w:b/>
          <w:snapToGrid w:val="0"/>
          <w:sz w:val="24"/>
          <w:szCs w:val="24"/>
        </w:rPr>
        <w:t>m</w:t>
      </w:r>
      <w:r w:rsidRPr="00A81AD0">
        <w:rPr>
          <w:rFonts w:ascii="Times New Roman" w:hAnsi="Times New Roman" w:cs="Times New Roman"/>
          <w:b/>
          <w:snapToGrid w:val="0"/>
          <w:sz w:val="24"/>
          <w:szCs w:val="24"/>
        </w:rPr>
        <w:t>embers</w:t>
      </w:r>
      <w:r w:rsidR="00A81AD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-</w:t>
      </w:r>
      <w:r w:rsidRPr="00A81AD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£48 </w:t>
      </w:r>
      <w:r w:rsidR="00A81AD0">
        <w:rPr>
          <w:rFonts w:ascii="Times New Roman" w:hAnsi="Times New Roman" w:cs="Times New Roman"/>
          <w:b/>
          <w:snapToGrid w:val="0"/>
          <w:sz w:val="24"/>
          <w:szCs w:val="24"/>
        </w:rPr>
        <w:t>nonm</w:t>
      </w:r>
      <w:r w:rsidRPr="00A81AD0">
        <w:rPr>
          <w:rFonts w:ascii="Times New Roman" w:hAnsi="Times New Roman" w:cs="Times New Roman"/>
          <w:b/>
          <w:snapToGrid w:val="0"/>
          <w:sz w:val="24"/>
          <w:szCs w:val="24"/>
        </w:rPr>
        <w:t>embers</w:t>
      </w:r>
    </w:p>
    <w:p w14:paraId="4C6A5C56" w14:textId="77777777" w:rsidR="00DB0340" w:rsidRPr="00B24D0D" w:rsidRDefault="00DB0340" w:rsidP="00440917">
      <w:pPr>
        <w:tabs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b/>
          <w:snapToGrid w:val="0"/>
        </w:rPr>
      </w:pPr>
    </w:p>
    <w:p w14:paraId="7679F674" w14:textId="567921A5" w:rsidR="00A81AD0" w:rsidRPr="00B24D0D" w:rsidRDefault="00A81AD0" w:rsidP="00440917">
      <w:pPr>
        <w:tabs>
          <w:tab w:val="left" w:pos="1027"/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</w:pPr>
      <w:r w:rsidRPr="00B24D0D"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  <w:t xml:space="preserve">CLUB TENNIS </w:t>
      </w:r>
    </w:p>
    <w:p w14:paraId="500D34EC" w14:textId="1539E71B" w:rsidR="00DB0340" w:rsidRDefault="00DB0340" w:rsidP="00440917">
      <w:pPr>
        <w:tabs>
          <w:tab w:val="left" w:pos="1027"/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  <w:r w:rsidRPr="00DB0340"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  <w:t>Red/Orange and Green</w:t>
      </w:r>
      <w:r w:rsidR="00A81AD0"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  <w:t xml:space="preserve"> Players.</w:t>
      </w:r>
    </w:p>
    <w:p w14:paraId="4DB35712" w14:textId="77777777" w:rsidR="00575B56" w:rsidRPr="00DB0340" w:rsidRDefault="00575B56" w:rsidP="00575B56">
      <w:pPr>
        <w:tabs>
          <w:tab w:val="left" w:pos="1027"/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iCs/>
          <w:snapToGrid w:val="0"/>
        </w:rPr>
      </w:pPr>
      <w:r>
        <w:rPr>
          <w:rFonts w:ascii="Times New Roman" w:hAnsi="Times New Roman" w:cs="Times New Roman"/>
          <w:iCs/>
          <w:snapToGrid w:val="0"/>
        </w:rPr>
        <w:t xml:space="preserve">Single sessions that can be booked on an ad-hoc basis. </w:t>
      </w:r>
      <w:r w:rsidRPr="00DB0340">
        <w:rPr>
          <w:rFonts w:ascii="Times New Roman" w:hAnsi="Times New Roman" w:cs="Times New Roman"/>
          <w:iCs/>
          <w:snapToGrid w:val="0"/>
        </w:rPr>
        <w:t>Red/Orange</w:t>
      </w:r>
      <w:r>
        <w:rPr>
          <w:rFonts w:ascii="Times New Roman" w:hAnsi="Times New Roman" w:cs="Times New Roman"/>
          <w:iCs/>
          <w:snapToGrid w:val="0"/>
        </w:rPr>
        <w:t xml:space="preserve"> and Green</w:t>
      </w:r>
      <w:r w:rsidRPr="00DB0340">
        <w:rPr>
          <w:rFonts w:ascii="Times New Roman" w:hAnsi="Times New Roman" w:cs="Times New Roman"/>
          <w:iCs/>
          <w:snapToGrid w:val="0"/>
        </w:rPr>
        <w:t xml:space="preserve"> coaching with fun being the main goal. Players are put into groups with friends. </w:t>
      </w:r>
    </w:p>
    <w:p w14:paraId="74202C19" w14:textId="77777777" w:rsidR="00575B56" w:rsidRDefault="00575B56" w:rsidP="00575B56">
      <w:pPr>
        <w:tabs>
          <w:tab w:val="left" w:pos="1027"/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iCs/>
          <w:snapToGrid w:val="0"/>
        </w:rPr>
      </w:pPr>
      <w:r w:rsidRPr="00DB0340">
        <w:rPr>
          <w:rFonts w:ascii="Times New Roman" w:hAnsi="Times New Roman" w:cs="Times New Roman"/>
          <w:iCs/>
          <w:snapToGrid w:val="0"/>
        </w:rPr>
        <w:t>Every Saturday players must be registered before Friday 4pm. Roll up on the day price is £12 paid before the lesson</w:t>
      </w:r>
      <w:r>
        <w:rPr>
          <w:rFonts w:ascii="Times New Roman" w:hAnsi="Times New Roman" w:cs="Times New Roman"/>
          <w:iCs/>
          <w:snapToGrid w:val="0"/>
        </w:rPr>
        <w:t>. Payment is per lesson.</w:t>
      </w:r>
    </w:p>
    <w:p w14:paraId="5A01C24D" w14:textId="32B07C0D" w:rsidR="00A81AD0" w:rsidRDefault="00A81AD0" w:rsidP="00440917">
      <w:pPr>
        <w:tabs>
          <w:tab w:val="left" w:pos="1027"/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A81AD0">
        <w:rPr>
          <w:rFonts w:ascii="Times New Roman" w:hAnsi="Times New Roman" w:cs="Times New Roman"/>
          <w:iCs/>
          <w:snapToGrid w:val="0"/>
          <w:sz w:val="24"/>
          <w:szCs w:val="24"/>
        </w:rPr>
        <w:t>Time 0930-1030</w:t>
      </w:r>
    </w:p>
    <w:p w14:paraId="3793D2CB" w14:textId="06DE58A2" w:rsidR="00575B56" w:rsidRPr="00A81AD0" w:rsidRDefault="00575B56" w:rsidP="00440917">
      <w:pPr>
        <w:tabs>
          <w:tab w:val="left" w:pos="1027"/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</w:rPr>
        <w:t>Age 3-10</w:t>
      </w:r>
    </w:p>
    <w:p w14:paraId="265956DA" w14:textId="4DE143DC" w:rsidR="00DB0340" w:rsidRPr="00DB0340" w:rsidRDefault="00DB0340" w:rsidP="00440917">
      <w:pPr>
        <w:tabs>
          <w:tab w:val="left" w:pos="1027"/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iCs/>
          <w:snapToGrid w:val="0"/>
          <w:sz w:val="20"/>
          <w:szCs w:val="20"/>
        </w:rPr>
      </w:pPr>
      <w:r>
        <w:rPr>
          <w:rFonts w:ascii="Times New Roman" w:hAnsi="Times New Roman" w:cs="Times New Roman"/>
          <w:iCs/>
          <w:snapToGrid w:val="0"/>
        </w:rPr>
        <w:t xml:space="preserve">Sign up: </w:t>
      </w:r>
      <w:hyperlink r:id="rId26" w:history="1">
        <w:r w:rsidRPr="00DB0340">
          <w:rPr>
            <w:rStyle w:val="Hyperlink"/>
            <w:rFonts w:ascii="Times New Roman" w:hAnsi="Times New Roman" w:cs="Times New Roman"/>
            <w:iCs/>
            <w:snapToGrid w:val="0"/>
          </w:rPr>
          <w:t>CLICK HERE</w:t>
        </w:r>
      </w:hyperlink>
    </w:p>
    <w:p w14:paraId="09B53D87" w14:textId="30BFEBF9" w:rsidR="00DB0340" w:rsidRPr="00DB0340" w:rsidRDefault="00DB0340" w:rsidP="00440917">
      <w:pPr>
        <w:tabs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right="168"/>
        <w:rPr>
          <w:rFonts w:ascii="Times New Roman" w:hAnsi="Times New Roman" w:cs="Times New Roman"/>
          <w:b/>
          <w:iCs/>
          <w:snapToGrid w:val="0"/>
          <w:sz w:val="24"/>
        </w:rPr>
      </w:pPr>
      <w:r w:rsidRPr="00DB0340">
        <w:rPr>
          <w:rFonts w:ascii="Times New Roman" w:hAnsi="Times New Roman" w:cs="Times New Roman"/>
          <w:b/>
          <w:iCs/>
          <w:snapToGrid w:val="0"/>
          <w:sz w:val="24"/>
        </w:rPr>
        <w:t>£3.75 Members, £10 Non-Members</w:t>
      </w:r>
    </w:p>
    <w:p w14:paraId="529F432D" w14:textId="7CE20ED7" w:rsidR="00E13D1B" w:rsidRDefault="00E13D1B">
      <w:pPr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br w:type="page"/>
      </w:r>
    </w:p>
    <w:p w14:paraId="076050DC" w14:textId="77777777" w:rsidR="00C177E9" w:rsidRPr="00FF3F54" w:rsidRDefault="00C177E9" w:rsidP="00FF3F54">
      <w:pPr>
        <w:tabs>
          <w:tab w:val="left" w:pos="1440"/>
          <w:tab w:val="left" w:pos="2880"/>
          <w:tab w:val="left" w:pos="4183"/>
          <w:tab w:val="left" w:pos="5760"/>
          <w:tab w:val="left" w:pos="7200"/>
          <w:tab w:val="left" w:pos="8640"/>
          <w:tab w:val="left" w:pos="10080"/>
        </w:tabs>
        <w:ind w:left="344" w:right="168"/>
        <w:rPr>
          <w:rFonts w:ascii="Times New Roman" w:hAnsi="Times New Roman" w:cs="Times New Roman"/>
          <w:snapToGrid w:val="0"/>
          <w:sz w:val="28"/>
          <w:szCs w:val="24"/>
        </w:rPr>
      </w:pPr>
    </w:p>
    <w:p w14:paraId="787F56D9" w14:textId="77777777" w:rsidR="000660F2" w:rsidRDefault="000660F2">
      <w:pPr>
        <w:rPr>
          <w:rFonts w:ascii="Times New Roman" w:hAnsi="Times New Roman" w:cs="Times New Roman"/>
          <w:sz w:val="20"/>
          <w:szCs w:val="20"/>
          <w:lang w:val="en-GB"/>
        </w:rPr>
      </w:pPr>
    </w:p>
    <w:bookmarkEnd w:id="0"/>
    <w:sectPr w:rsidR="000660F2" w:rsidSect="00955F02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B24B55"/>
    <w:multiLevelType w:val="hybridMultilevel"/>
    <w:tmpl w:val="F1DE9800"/>
    <w:lvl w:ilvl="0" w:tplc="29588F3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7D"/>
    <w:rsid w:val="00060883"/>
    <w:rsid w:val="000660F2"/>
    <w:rsid w:val="00077E20"/>
    <w:rsid w:val="000B2C23"/>
    <w:rsid w:val="000E4883"/>
    <w:rsid w:val="0013776B"/>
    <w:rsid w:val="00276EFE"/>
    <w:rsid w:val="00283039"/>
    <w:rsid w:val="00382DDD"/>
    <w:rsid w:val="003C7E6B"/>
    <w:rsid w:val="00440917"/>
    <w:rsid w:val="00560BE2"/>
    <w:rsid w:val="00575B56"/>
    <w:rsid w:val="005B4EE3"/>
    <w:rsid w:val="00620DAA"/>
    <w:rsid w:val="00631E0A"/>
    <w:rsid w:val="00645252"/>
    <w:rsid w:val="006D261C"/>
    <w:rsid w:val="006D3D74"/>
    <w:rsid w:val="006F077D"/>
    <w:rsid w:val="007363B3"/>
    <w:rsid w:val="007960F3"/>
    <w:rsid w:val="0083569A"/>
    <w:rsid w:val="00955F02"/>
    <w:rsid w:val="00984960"/>
    <w:rsid w:val="00A81AD0"/>
    <w:rsid w:val="00A9204E"/>
    <w:rsid w:val="00B24D0D"/>
    <w:rsid w:val="00B466DB"/>
    <w:rsid w:val="00BA5B54"/>
    <w:rsid w:val="00BC226D"/>
    <w:rsid w:val="00C1237E"/>
    <w:rsid w:val="00C177E9"/>
    <w:rsid w:val="00CB19A7"/>
    <w:rsid w:val="00DB0340"/>
    <w:rsid w:val="00E13D1B"/>
    <w:rsid w:val="00E20280"/>
    <w:rsid w:val="00E7065B"/>
    <w:rsid w:val="00EA11C8"/>
    <w:rsid w:val="00EC518E"/>
    <w:rsid w:val="00ED7F35"/>
    <w:rsid w:val="00EF27BD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0D31"/>
  <w15:chartTrackingRefBased/>
  <w15:docId w15:val="{6B446378-13EB-4EA7-BB6E-C3C16F63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F35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Indent">
    <w:name w:val="Body Text Indent"/>
    <w:basedOn w:val="Normal"/>
    <w:link w:val="BodyTextIndentChar"/>
    <w:rsid w:val="006F077D"/>
    <w:pPr>
      <w:ind w:left="460"/>
    </w:pPr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F077D"/>
    <w:rPr>
      <w:rFonts w:ascii="Arial" w:eastAsia="Times New Roman" w:hAnsi="Arial" w:cs="Times New Roman"/>
      <w:noProof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F077D"/>
    <w:pPr>
      <w:ind w:left="720"/>
      <w:contextualSpacing/>
    </w:pPr>
    <w:rPr>
      <w:rFonts w:ascii="Arial" w:eastAsia="Times New Roman" w:hAnsi="Arial" w:cs="Times New Roman"/>
      <w:noProof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2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spark.lta.org.uk/ManydownTennis/BookClass/30deec10-81ec-4606-956d-1e3713595944" TargetMode="External"/><Relationship Id="rId13" Type="http://schemas.openxmlformats.org/officeDocument/2006/relationships/hyperlink" Target="https://clubspark.lta.org.uk/ManydownTennis/BookClass/95e0ddf5-e497-47e8-82e7-9799520d3b84" TargetMode="External"/><Relationship Id="rId18" Type="http://schemas.openxmlformats.org/officeDocument/2006/relationships/hyperlink" Target="https://clubspark.lta.org.uk/ManydownTennis/BookClass/ecdcddc2-3cea-46c2-8ec3-10ecfb983b49" TargetMode="External"/><Relationship Id="rId26" Type="http://schemas.openxmlformats.org/officeDocument/2006/relationships/hyperlink" Target="https://clubspark.lta.org.uk/ManydownTennis/BookClass/55c062b3-d821-44c4-a9f0-b2507b146a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ubspark.lta.org.uk/ManydownTennis/BookClass/0b779e03-b50c-499f-bd52-45d9623455d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ubspark.lta.org.uk/ManydownTennis/BookClass/2e0bbb1a-076b-43d7-ad59-f06f182c0f45" TargetMode="External"/><Relationship Id="rId17" Type="http://schemas.openxmlformats.org/officeDocument/2006/relationships/hyperlink" Target="https://clubspark.lta.org.uk/ManydownTennis/BookClass/9c0a55cc-b6ab-40ee-80fb-a8eff034cb00" TargetMode="External"/><Relationship Id="rId25" Type="http://schemas.openxmlformats.org/officeDocument/2006/relationships/hyperlink" Target="https://clubspark.lta.org.uk/ManydownTennis/BookCourse/ae359d75-2471-408a-a6d0-0d25ffe63d2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ubspark.lta.org.uk/ManydownTennis/BookClass/c05e8449-de19-479e-ba37-e080c7010302" TargetMode="External"/><Relationship Id="rId20" Type="http://schemas.openxmlformats.org/officeDocument/2006/relationships/hyperlink" Target="https://clubspark.lta.org.uk/ManydownTennis/BookClass/da8e9283-5a03-48e1-8cad-e4f01f76ee8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ubspark.lta.org.uk/ManydownTennis/BookClass/dcfdb9f2-d716-4610-88df-e9ae4c3859b8" TargetMode="External"/><Relationship Id="rId24" Type="http://schemas.openxmlformats.org/officeDocument/2006/relationships/hyperlink" Target="https://clubspark.lta.org.uk/ManydownTennis/BookClass/7d3e673d-8020-45d9-8920-5a8ca490b153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ubspark.lta.org.uk/ManydownTennis/BookClass/a902b831-e38e-4d2d-acfd-f4084fed14fa" TargetMode="External"/><Relationship Id="rId23" Type="http://schemas.openxmlformats.org/officeDocument/2006/relationships/hyperlink" Target="https://clubspark.lta.org.uk/ManydownTennis/BookClass/7abd2956-6319-4192-bf0f-3b8233c135f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ubspark.lta.org.uk/ManydownTennis/BookClass/31d21112-c4b1-466b-aedf-701eabf0ab43" TargetMode="External"/><Relationship Id="rId19" Type="http://schemas.openxmlformats.org/officeDocument/2006/relationships/hyperlink" Target="https://clubspark.lta.org.uk/ManydownTennis/BookClass/da8e9283-5a03-48e1-8cad-e4f01f76ee8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ubspark.lta.org.uk/ManydownTennis/BookClass/dcbe772f-2e7e-4d78-95fa-68d8dd7b7eec" TargetMode="External"/><Relationship Id="rId14" Type="http://schemas.openxmlformats.org/officeDocument/2006/relationships/hyperlink" Target="https://clubspark.lta.org.uk/ManydownTennis/BookClass/b49dfb94-7a23-4706-93be-9b2279e57938" TargetMode="External"/><Relationship Id="rId22" Type="http://schemas.openxmlformats.org/officeDocument/2006/relationships/hyperlink" Target="https://clubspark.lta.org.uk/ManydownTennis/BookClass/4ca99f3d-d762-4e84-9f94-23c0d6baea54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Office\16.0\DTS\en-US%7bFC8AD35F-331B-4433-AEF2-AC466D057271%7d\%7b28896258-36CE-49D6-AD49-4AC40781CAE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{28896258-36CE-49D6-AD49-4AC40781CAE6}tf02786999_win32.dotx</Template>
  <TotalTime>11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2021-02-28T12:05:00Z</cp:lastPrinted>
  <dcterms:created xsi:type="dcterms:W3CDTF">2021-03-06T09:05:00Z</dcterms:created>
  <dcterms:modified xsi:type="dcterms:W3CDTF">2021-03-06T09:13:00Z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